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E6" w:rsidRDefault="001637E6">
      <w:pPr>
        <w:spacing w:line="140" w:lineRule="exact"/>
        <w:rPr>
          <w:sz w:val="14"/>
          <w:szCs w:val="14"/>
        </w:rPr>
      </w:pPr>
    </w:p>
    <w:tbl>
      <w:tblPr>
        <w:tblStyle w:val="TableGrid"/>
        <w:tblW w:w="1080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311"/>
        <w:gridCol w:w="5489"/>
      </w:tblGrid>
      <w:tr w:rsidR="00901FDB" w:rsidTr="00F4100F">
        <w:trPr>
          <w:trHeight w:val="720"/>
        </w:trPr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4A09" w:rsidRPr="00D65092" w:rsidRDefault="000A61CB" w:rsidP="00294A09">
            <w:pPr>
              <w:spacing w:before="8"/>
              <w:ind w:left="100"/>
              <w:rPr>
                <w:rFonts w:asciiTheme="minorHAnsi" w:eastAsiaTheme="minorHAnsi" w:hAnsiTheme="minorHAnsi" w:cstheme="minorBidi"/>
                <w:b/>
                <w:color w:val="003E7E"/>
                <w:spacing w:val="-3"/>
                <w:sz w:val="4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color w:val="003E7E"/>
                <w:spacing w:val="-3"/>
                <w:sz w:val="42"/>
                <w:szCs w:val="22"/>
              </w:rPr>
              <w:t>&lt;</w:t>
            </w:r>
            <w:r w:rsidR="00294A09" w:rsidRPr="00D65092">
              <w:rPr>
                <w:rFonts w:asciiTheme="minorHAnsi" w:eastAsiaTheme="minorHAnsi" w:hAnsiTheme="minorHAnsi" w:cstheme="minorBidi"/>
                <w:b/>
                <w:color w:val="003E7E"/>
                <w:spacing w:val="-3"/>
                <w:sz w:val="42"/>
                <w:szCs w:val="22"/>
              </w:rPr>
              <w:t xml:space="preserve">Project Name </w:t>
            </w:r>
            <w:r>
              <w:rPr>
                <w:rFonts w:asciiTheme="minorHAnsi" w:eastAsiaTheme="minorHAnsi" w:hAnsiTheme="minorHAnsi" w:cstheme="minorBidi"/>
                <w:b/>
                <w:color w:val="003E7E"/>
                <w:spacing w:val="-3"/>
                <w:sz w:val="42"/>
                <w:szCs w:val="22"/>
              </w:rPr>
              <w:t>&gt;</w:t>
            </w:r>
          </w:p>
          <w:p w:rsidR="00901FDB" w:rsidRPr="00294A09" w:rsidRDefault="000A61CB" w:rsidP="00294A09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0"/>
              <w:ind w:left="152"/>
              <w:rPr>
                <w:rFonts w:asciiTheme="minorHAnsi" w:hAnsiTheme="minorHAnsi"/>
                <w:b w:val="0"/>
                <w:i/>
                <w:color w:val="007DC3"/>
                <w:sz w:val="36"/>
              </w:rPr>
            </w:pPr>
            <w:r>
              <w:rPr>
                <w:rFonts w:asciiTheme="minorHAnsi" w:eastAsiaTheme="minorHAnsi" w:hAnsiTheme="minorHAnsi" w:cstheme="minorBidi"/>
                <w:b w:val="0"/>
                <w:color w:val="007DC3"/>
                <w:spacing w:val="-11"/>
                <w:sz w:val="24"/>
                <w:szCs w:val="24"/>
              </w:rPr>
              <w:t>&lt;</w:t>
            </w:r>
            <w:r w:rsidR="00294A09" w:rsidRPr="00294A09">
              <w:rPr>
                <w:rFonts w:asciiTheme="minorHAnsi" w:eastAsiaTheme="minorHAnsi" w:hAnsiTheme="minorHAnsi" w:cstheme="minorBidi"/>
                <w:b w:val="0"/>
                <w:color w:val="007DC3"/>
                <w:spacing w:val="-11"/>
                <w:sz w:val="24"/>
                <w:szCs w:val="24"/>
              </w:rPr>
              <w:t>Project Short Description</w:t>
            </w:r>
            <w:r>
              <w:rPr>
                <w:rFonts w:asciiTheme="minorHAnsi" w:eastAsiaTheme="minorHAnsi" w:hAnsiTheme="minorHAnsi" w:cstheme="minorBidi"/>
                <w:b w:val="0"/>
                <w:color w:val="007DC3"/>
                <w:spacing w:val="-11"/>
                <w:sz w:val="24"/>
                <w:szCs w:val="24"/>
              </w:rPr>
              <w:t>&gt;</w:t>
            </w:r>
          </w:p>
        </w:tc>
      </w:tr>
      <w:tr w:rsidR="00D65092" w:rsidTr="005C354D">
        <w:trPr>
          <w:trHeight w:val="2880"/>
        </w:trPr>
        <w:tc>
          <w:tcPr>
            <w:tcW w:w="5311" w:type="dxa"/>
            <w:tcBorders>
              <w:top w:val="nil"/>
              <w:left w:val="nil"/>
              <w:bottom w:val="single" w:sz="4" w:space="0" w:color="auto"/>
            </w:tcBorders>
          </w:tcPr>
          <w:p w:rsidR="00A62A3E" w:rsidRPr="00292DF0" w:rsidRDefault="00A62A3E" w:rsidP="00901FDB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0"/>
              <w:rPr>
                <w:rFonts w:asciiTheme="minorHAnsi" w:hAnsiTheme="minorHAnsi"/>
                <w:b w:val="0"/>
                <w:i/>
                <w:color w:val="007DC3"/>
                <w:sz w:val="36"/>
              </w:rPr>
            </w:pPr>
            <w:r w:rsidRPr="00292DF0">
              <w:rPr>
                <w:rFonts w:asciiTheme="minorHAnsi" w:hAnsiTheme="minorHAnsi"/>
                <w:b w:val="0"/>
                <w:i/>
                <w:color w:val="007DC3"/>
                <w:sz w:val="36"/>
              </w:rPr>
              <w:t>The</w:t>
            </w:r>
            <w:r w:rsidRPr="00292DF0">
              <w:rPr>
                <w:rFonts w:asciiTheme="minorHAnsi" w:hAnsiTheme="minorHAnsi"/>
                <w:b w:val="0"/>
                <w:i/>
                <w:color w:val="007DC3"/>
                <w:spacing w:val="-2"/>
                <w:sz w:val="36"/>
              </w:rPr>
              <w:t xml:space="preserve"> </w:t>
            </w:r>
            <w:r w:rsidRPr="00292DF0">
              <w:rPr>
                <w:rFonts w:asciiTheme="minorHAnsi" w:hAnsiTheme="minorHAnsi"/>
                <w:b w:val="0"/>
                <w:i/>
                <w:color w:val="007DC3"/>
                <w:sz w:val="36"/>
              </w:rPr>
              <w:t>Challenge</w:t>
            </w:r>
            <w:r w:rsidR="00AE4F4B">
              <w:rPr>
                <w:rFonts w:asciiTheme="minorHAnsi" w:hAnsiTheme="minorHAnsi"/>
                <w:b w:val="0"/>
                <w:i/>
                <w:color w:val="007DC3"/>
                <w:sz w:val="36"/>
              </w:rPr>
              <w:t>s</w:t>
            </w:r>
          </w:p>
          <w:p w:rsidR="00D65092" w:rsidRDefault="00EB4C1A" w:rsidP="00F87838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62A3E" w:rsidRDefault="00EB4C1A" w:rsidP="00F87838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62A3E" w:rsidRDefault="00EB4C1A" w:rsidP="00F87838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A62A3E" w:rsidRPr="00A62A3E" w:rsidRDefault="00EB4C1A" w:rsidP="00F87838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489" w:type="dxa"/>
            <w:tcBorders>
              <w:top w:val="nil"/>
              <w:bottom w:val="single" w:sz="4" w:space="0" w:color="auto"/>
              <w:right w:val="nil"/>
            </w:tcBorders>
          </w:tcPr>
          <w:p w:rsidR="00A62A3E" w:rsidRPr="00292DF0" w:rsidRDefault="00A62A3E" w:rsidP="00901FDB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0"/>
              <w:ind w:left="152"/>
              <w:rPr>
                <w:rFonts w:asciiTheme="minorHAnsi" w:hAnsiTheme="minorHAnsi"/>
                <w:b w:val="0"/>
                <w:i/>
                <w:color w:val="007DC3"/>
                <w:sz w:val="36"/>
              </w:rPr>
            </w:pPr>
            <w:r w:rsidRPr="00292DF0">
              <w:rPr>
                <w:rFonts w:asciiTheme="minorHAnsi" w:hAnsiTheme="minorHAnsi"/>
                <w:b w:val="0"/>
                <w:i/>
                <w:color w:val="007DC3"/>
                <w:sz w:val="36"/>
              </w:rPr>
              <w:t>The</w:t>
            </w:r>
            <w:r w:rsidRPr="00292DF0">
              <w:rPr>
                <w:rFonts w:asciiTheme="minorHAnsi" w:hAnsiTheme="minorHAnsi"/>
                <w:b w:val="0"/>
                <w:i/>
                <w:color w:val="007DC3"/>
                <w:spacing w:val="-2"/>
                <w:sz w:val="36"/>
              </w:rPr>
              <w:t xml:space="preserve"> </w:t>
            </w:r>
            <w:r w:rsidR="003D4489">
              <w:rPr>
                <w:rFonts w:asciiTheme="minorHAnsi" w:hAnsiTheme="minorHAnsi"/>
                <w:b w:val="0"/>
                <w:i/>
                <w:color w:val="007DC3"/>
                <w:sz w:val="36"/>
              </w:rPr>
              <w:t>Objectives</w:t>
            </w:r>
          </w:p>
          <w:p w:rsidR="00EB4C1A" w:rsidRDefault="00EB4C1A" w:rsidP="000E1C82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  <w:p w:rsidR="00EB4C1A" w:rsidRDefault="00EB4C1A" w:rsidP="000E1C82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B4C1A" w:rsidRDefault="00EB4C1A" w:rsidP="000E1C82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65092" w:rsidRDefault="000E1C82" w:rsidP="000E1C82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C354D" w:rsidTr="00437BF7">
        <w:trPr>
          <w:trHeight w:val="720"/>
        </w:trPr>
        <w:tc>
          <w:tcPr>
            <w:tcW w:w="10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C354D" w:rsidRDefault="005C354D" w:rsidP="00901FDB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rPr>
                <w:rFonts w:asciiTheme="minorHAnsi" w:hAnsiTheme="minorHAnsi"/>
                <w:b w:val="0"/>
                <w:i/>
                <w:color w:val="007DC3"/>
                <w:sz w:val="36"/>
              </w:rPr>
            </w:pPr>
            <w:r w:rsidRPr="00292DF0">
              <w:rPr>
                <w:rFonts w:asciiTheme="minorHAnsi" w:hAnsiTheme="minorHAnsi"/>
                <w:b w:val="0"/>
                <w:i/>
                <w:color w:val="007DC3"/>
                <w:sz w:val="36"/>
              </w:rPr>
              <w:t>Target Population</w:t>
            </w:r>
            <w:r>
              <w:rPr>
                <w:rFonts w:asciiTheme="minorHAnsi" w:hAnsiTheme="minorHAnsi"/>
                <w:b w:val="0"/>
                <w:i/>
                <w:color w:val="007DC3"/>
                <w:sz w:val="36"/>
              </w:rPr>
              <w:t xml:space="preserve"> </w:t>
            </w:r>
            <w:r w:rsidRPr="00314962">
              <w:rPr>
                <w:rFonts w:asciiTheme="minorHAnsi" w:hAnsiTheme="minorHAnsi"/>
                <w:b w:val="0"/>
                <w:i/>
                <w:sz w:val="20"/>
                <w:szCs w:val="24"/>
              </w:rPr>
              <w:t>Target Population description from the narrative</w:t>
            </w:r>
          </w:p>
          <w:p w:rsidR="005C354D" w:rsidRPr="002216B1" w:rsidRDefault="005C354D" w:rsidP="0060440C">
            <w:pPr>
              <w:widowControl w:val="0"/>
              <w:spacing w:before="120" w:after="120"/>
              <w:ind w:left="158" w:right="173"/>
              <w:jc w:val="center"/>
              <w:rPr>
                <w:rFonts w:asciiTheme="minorHAnsi" w:hAnsiTheme="minorHAnsi"/>
                <w:color w:val="009900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01FDB" w:rsidTr="005C354D">
        <w:trPr>
          <w:trHeight w:val="4320"/>
        </w:trPr>
        <w:tc>
          <w:tcPr>
            <w:tcW w:w="5311" w:type="dxa"/>
            <w:tcBorders>
              <w:left w:val="nil"/>
              <w:bottom w:val="single" w:sz="4" w:space="0" w:color="auto"/>
            </w:tcBorders>
          </w:tcPr>
          <w:p w:rsidR="00C4284E" w:rsidRPr="00BD1F37" w:rsidRDefault="00C4284E" w:rsidP="00C4284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</w:pPr>
            <w:r w:rsidRPr="00BD1F37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  <w:t>Alignment Score:</w:t>
            </w:r>
            <w:r w:rsidRPr="00BD1F37">
              <w:rPr>
                <w:rFonts w:asciiTheme="minorHAnsi" w:hAnsiTheme="minorHAnsi"/>
                <w:b w:val="0"/>
              </w:rPr>
              <w:t xml:space="preserve"> </w:t>
            </w:r>
            <w:r w:rsidRPr="00087836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  <w:u w:val="single"/>
              </w:rPr>
              <w:t>____</w:t>
            </w:r>
          </w:p>
          <w:p w:rsidR="00A56A35" w:rsidRPr="00A56A35" w:rsidRDefault="00A56A35" w:rsidP="00BD1F37">
            <w:pPr>
              <w:ind w:left="15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Score = number of Community Needs </w:t>
            </w:r>
            <w:r w:rsidR="00BD1F37">
              <w:rPr>
                <w:rFonts w:asciiTheme="minorHAnsi" w:hAnsiTheme="minorHAnsi"/>
                <w:i/>
              </w:rPr>
              <w:t xml:space="preserve">+ Org </w:t>
            </w:r>
            <w:r>
              <w:rPr>
                <w:rFonts w:asciiTheme="minorHAnsi" w:hAnsiTheme="minorHAnsi"/>
                <w:i/>
              </w:rPr>
              <w:t xml:space="preserve">Goals </w:t>
            </w:r>
          </w:p>
          <w:p w:rsidR="00C4284E" w:rsidRPr="00292DF0" w:rsidRDefault="00C4284E" w:rsidP="00C4284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hAnsiTheme="minorHAnsi"/>
                <w:b w:val="0"/>
                <w:color w:val="007DC3"/>
                <w:sz w:val="36"/>
              </w:rPr>
            </w:pPr>
            <w:r>
              <w:rPr>
                <w:rFonts w:asciiTheme="minorHAnsi" w:hAnsiTheme="minorHAnsi"/>
                <w:b w:val="0"/>
                <w:i/>
                <w:color w:val="007DC3"/>
                <w:sz w:val="36"/>
              </w:rPr>
              <w:t>Community Needs Addressed</w:t>
            </w:r>
          </w:p>
          <w:p w:rsidR="00C4284E" w:rsidRDefault="00EB4C1A" w:rsidP="00EB4C1A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4284E" w:rsidRDefault="00EB4C1A" w:rsidP="00EB4C1A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4284E" w:rsidRDefault="00EB4C1A" w:rsidP="00EB4C1A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C4284E" w:rsidRDefault="00EB4C1A" w:rsidP="00EB4C1A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00788" w:rsidRDefault="00900788" w:rsidP="00C4284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hAnsiTheme="minorHAnsi"/>
                <w:b w:val="0"/>
                <w:bCs w:val="0"/>
                <w:i/>
                <w:color w:val="007DC3"/>
                <w:sz w:val="36"/>
              </w:rPr>
            </w:pPr>
          </w:p>
          <w:p w:rsidR="00C4284E" w:rsidRPr="00256AF1" w:rsidRDefault="00C4284E" w:rsidP="00C4284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hAnsiTheme="minorHAnsi"/>
                <w:b w:val="0"/>
                <w:bCs w:val="0"/>
                <w:i/>
                <w:color w:val="007DC3"/>
                <w:sz w:val="36"/>
              </w:rPr>
            </w:pPr>
            <w:r>
              <w:rPr>
                <w:rFonts w:asciiTheme="minorHAnsi" w:hAnsiTheme="minorHAnsi"/>
                <w:b w:val="0"/>
                <w:bCs w:val="0"/>
                <w:i/>
                <w:color w:val="007DC3"/>
                <w:sz w:val="36"/>
              </w:rPr>
              <w:t>Organizational Goals Impacted</w:t>
            </w:r>
          </w:p>
          <w:p w:rsidR="00EB4C1A" w:rsidRDefault="00EB4C1A" w:rsidP="00EB4C1A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  <w:p w:rsidR="00EB4C1A" w:rsidRDefault="00EB4C1A" w:rsidP="00EB4C1A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B4C1A" w:rsidRDefault="00EB4C1A" w:rsidP="00EB4C1A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01FDB" w:rsidRPr="00EB4C1A" w:rsidRDefault="00EB4C1A" w:rsidP="00EB4C1A">
            <w:pPr>
              <w:pStyle w:val="ListParagraph"/>
              <w:widowControl w:val="0"/>
              <w:numPr>
                <w:ilvl w:val="0"/>
                <w:numId w:val="8"/>
              </w:numPr>
              <w:spacing w:after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5489" w:type="dxa"/>
            <w:tcBorders>
              <w:bottom w:val="single" w:sz="4" w:space="0" w:color="auto"/>
              <w:right w:val="nil"/>
            </w:tcBorders>
          </w:tcPr>
          <w:p w:rsidR="00C4284E" w:rsidRPr="00BD1F37" w:rsidRDefault="00C4284E" w:rsidP="00C4284E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</w:pPr>
            <w:r w:rsidRPr="00BD1F37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  <w:t xml:space="preserve">Financial Score: </w:t>
            </w:r>
            <w:r w:rsidRPr="00087836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  <w:u w:val="single"/>
              </w:rPr>
              <w:t>____</w:t>
            </w:r>
          </w:p>
          <w:p w:rsidR="00BD1F37" w:rsidRPr="00A56A35" w:rsidRDefault="00BD1F37" w:rsidP="003D4489">
            <w:pPr>
              <w:spacing w:after="120"/>
              <w:ind w:left="15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Score = Total </w:t>
            </w:r>
            <w:r w:rsidR="00087836">
              <w:rPr>
                <w:rFonts w:asciiTheme="minorHAnsi" w:hAnsiTheme="minorHAnsi"/>
                <w:i/>
              </w:rPr>
              <w:t>$</w:t>
            </w:r>
            <w:r>
              <w:rPr>
                <w:rFonts w:asciiTheme="minorHAnsi" w:hAnsiTheme="minorHAnsi"/>
                <w:i/>
              </w:rPr>
              <w:t xml:space="preserve"> Achieved </w:t>
            </w:r>
            <w:r w:rsidR="00087836">
              <w:rPr>
                <w:rFonts w:asciiTheme="minorHAnsi" w:hAnsiTheme="minorHAnsi"/>
                <w:i/>
              </w:rPr>
              <w:t xml:space="preserve">in DY </w:t>
            </w:r>
            <w:r>
              <w:rPr>
                <w:rFonts w:asciiTheme="minorHAnsi" w:hAnsiTheme="minorHAnsi"/>
                <w:i/>
              </w:rPr>
              <w:t>divided by $</w:t>
            </w:r>
            <w:r w:rsidR="005C354D">
              <w:rPr>
                <w:rFonts w:asciiTheme="minorHAnsi" w:hAnsiTheme="minorHAnsi"/>
                <w:i/>
              </w:rPr>
              <w:t>1,</w:t>
            </w:r>
            <w:r w:rsidR="00C23DAC">
              <w:rPr>
                <w:rFonts w:asciiTheme="minorHAnsi" w:hAnsiTheme="minorHAnsi"/>
                <w:i/>
              </w:rPr>
              <w:t>0</w:t>
            </w:r>
            <w:r>
              <w:rPr>
                <w:rFonts w:asciiTheme="minorHAnsi" w:hAnsiTheme="minorHAnsi"/>
                <w:i/>
              </w:rPr>
              <w:t>00,000</w:t>
            </w:r>
          </w:p>
          <w:tbl>
            <w:tblPr>
              <w:tblStyle w:val="TableGrid"/>
              <w:tblW w:w="4752" w:type="dxa"/>
              <w:tblInd w:w="152" w:type="dxa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1989"/>
              <w:gridCol w:w="1967"/>
            </w:tblGrid>
            <w:tr w:rsidR="00BD1F37" w:rsidRPr="00BD1F37" w:rsidTr="00087836">
              <w:tc>
                <w:tcPr>
                  <w:tcW w:w="796" w:type="dxa"/>
                  <w:shd w:val="clear" w:color="auto" w:fill="C6D9F1" w:themeFill="text2" w:themeFillTint="33"/>
                </w:tcPr>
                <w:p w:rsidR="00BD1F37" w:rsidRPr="00BD1F37" w:rsidRDefault="00BD1F37" w:rsidP="00BD1F3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shd w:val="clear" w:color="auto" w:fill="C6D9F1" w:themeFill="text2" w:themeFillTint="33"/>
                </w:tcPr>
                <w:p w:rsidR="00BD1F37" w:rsidRPr="00BD1F37" w:rsidRDefault="00087836" w:rsidP="00BD1F3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$ </w:t>
                  </w:r>
                  <w:r w:rsidR="00BD1F37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Allocated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Value</w:t>
                  </w:r>
                </w:p>
              </w:tc>
              <w:tc>
                <w:tcPr>
                  <w:tcW w:w="1967" w:type="dxa"/>
                  <w:shd w:val="clear" w:color="auto" w:fill="C6D9F1" w:themeFill="text2" w:themeFillTint="33"/>
                </w:tcPr>
                <w:p w:rsidR="00BD1F37" w:rsidRPr="00BD1F37" w:rsidRDefault="00087836" w:rsidP="00BD1F3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$</w:t>
                  </w:r>
                  <w:r w:rsidR="00BD1F37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Achieved</w:t>
                  </w: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in DY</w:t>
                  </w:r>
                </w:p>
              </w:tc>
            </w:tr>
            <w:tr w:rsidR="00BD1F37" w:rsidRPr="00BD1F37" w:rsidTr="00087836">
              <w:tc>
                <w:tcPr>
                  <w:tcW w:w="796" w:type="dxa"/>
                </w:tcPr>
                <w:p w:rsidR="00BD1F37" w:rsidRPr="00BD1F37" w:rsidRDefault="00BD1F37" w:rsidP="00BD1F3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DY2</w:t>
                  </w:r>
                </w:p>
              </w:tc>
              <w:tc>
                <w:tcPr>
                  <w:tcW w:w="1989" w:type="dxa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BD1F37" w:rsidRPr="00BD1F37" w:rsidTr="00087836">
              <w:tc>
                <w:tcPr>
                  <w:tcW w:w="796" w:type="dxa"/>
                </w:tcPr>
                <w:p w:rsidR="00BD1F37" w:rsidRPr="00BD1F37" w:rsidRDefault="00BD1F37" w:rsidP="00BD1F3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DY3</w:t>
                  </w:r>
                </w:p>
              </w:tc>
              <w:tc>
                <w:tcPr>
                  <w:tcW w:w="1989" w:type="dxa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BD1F37" w:rsidRPr="00BD1F37" w:rsidTr="00087836">
              <w:tc>
                <w:tcPr>
                  <w:tcW w:w="796" w:type="dxa"/>
                </w:tcPr>
                <w:p w:rsidR="00BD1F37" w:rsidRPr="00BD1F37" w:rsidRDefault="00BD1F37" w:rsidP="00BD1F3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DY4</w:t>
                  </w:r>
                </w:p>
              </w:tc>
              <w:tc>
                <w:tcPr>
                  <w:tcW w:w="1989" w:type="dxa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BD1F37" w:rsidRPr="00BD1F37" w:rsidTr="00087836">
              <w:tc>
                <w:tcPr>
                  <w:tcW w:w="796" w:type="dxa"/>
                </w:tcPr>
                <w:p w:rsidR="00BD1F37" w:rsidRPr="00BD1F37" w:rsidRDefault="00BD1F37" w:rsidP="00BD1F3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DY5</w:t>
                  </w:r>
                </w:p>
              </w:tc>
              <w:tc>
                <w:tcPr>
                  <w:tcW w:w="1989" w:type="dxa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BD1F37" w:rsidRPr="00BD1F37" w:rsidTr="00087836">
              <w:tc>
                <w:tcPr>
                  <w:tcW w:w="796" w:type="dxa"/>
                </w:tcPr>
                <w:p w:rsidR="00BD1F37" w:rsidRPr="00BD1F37" w:rsidRDefault="00BD1F37" w:rsidP="00BD1F3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DY6</w:t>
                  </w:r>
                </w:p>
              </w:tc>
              <w:tc>
                <w:tcPr>
                  <w:tcW w:w="1989" w:type="dxa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BD1F37" w:rsidRPr="00BD1F37" w:rsidTr="00087836">
              <w:tc>
                <w:tcPr>
                  <w:tcW w:w="796" w:type="dxa"/>
                  <w:shd w:val="clear" w:color="auto" w:fill="C6D9F1" w:themeFill="text2" w:themeFillTint="33"/>
                </w:tcPr>
                <w:p w:rsidR="00BD1F37" w:rsidRDefault="00BD1F37" w:rsidP="00BD1F3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989" w:type="dxa"/>
                  <w:shd w:val="clear" w:color="auto" w:fill="C6D9F1" w:themeFill="text2" w:themeFillTint="33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shd w:val="clear" w:color="auto" w:fill="C6D9F1" w:themeFill="text2" w:themeFillTint="33"/>
                </w:tcPr>
                <w:p w:rsidR="00BD1F37" w:rsidRPr="00BD1F37" w:rsidRDefault="00BD1F3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900788" w:rsidRPr="00BD1F37" w:rsidRDefault="00900788" w:rsidP="00900788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120"/>
              <w:ind w:left="158"/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  <w:t>Achievement</w:t>
            </w:r>
            <w:r w:rsidRPr="00BD1F37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  <w:t xml:space="preserve"> Score: </w:t>
            </w:r>
            <w:r w:rsidRPr="00087836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  <w:u w:val="single"/>
              </w:rPr>
              <w:t>____</w:t>
            </w:r>
          </w:p>
          <w:p w:rsidR="00900788" w:rsidRPr="00A56A35" w:rsidRDefault="00900788" w:rsidP="00357BA7">
            <w:pPr>
              <w:spacing w:after="120"/>
              <w:ind w:left="158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</w:t>
            </w:r>
            <w:r w:rsidR="004E2024">
              <w:rPr>
                <w:rFonts w:asciiTheme="minorHAnsi" w:hAnsiTheme="minorHAnsi"/>
                <w:i/>
              </w:rPr>
              <w:t xml:space="preserve">core = 1 point for every 25% Total % </w:t>
            </w:r>
            <w:r>
              <w:rPr>
                <w:rFonts w:asciiTheme="minorHAnsi" w:hAnsiTheme="minorHAnsi"/>
                <w:i/>
              </w:rPr>
              <w:t xml:space="preserve">Achieved </w:t>
            </w:r>
            <w:r w:rsidR="004E2024">
              <w:rPr>
                <w:rFonts w:asciiTheme="minorHAnsi" w:hAnsiTheme="minorHAnsi"/>
                <w:i/>
              </w:rPr>
              <w:t xml:space="preserve">in </w:t>
            </w:r>
            <w:r w:rsidR="00357BA7">
              <w:rPr>
                <w:rFonts w:asciiTheme="minorHAnsi" w:hAnsiTheme="minorHAnsi"/>
                <w:i/>
              </w:rPr>
              <w:t xml:space="preserve">each </w:t>
            </w:r>
            <w:r w:rsidR="004E2024">
              <w:rPr>
                <w:rFonts w:asciiTheme="minorHAnsi" w:hAnsiTheme="minorHAnsi"/>
                <w:i/>
              </w:rPr>
              <w:t>DY</w:t>
            </w:r>
          </w:p>
          <w:tbl>
            <w:tblPr>
              <w:tblStyle w:val="TableGrid"/>
              <w:tblW w:w="4752" w:type="dxa"/>
              <w:tblInd w:w="152" w:type="dxa"/>
              <w:tblLayout w:type="fixed"/>
              <w:tblLook w:val="04A0" w:firstRow="1" w:lastRow="0" w:firstColumn="1" w:lastColumn="0" w:noHBand="0" w:noVBand="1"/>
            </w:tblPr>
            <w:tblGrid>
              <w:gridCol w:w="796"/>
              <w:gridCol w:w="1989"/>
              <w:gridCol w:w="1967"/>
            </w:tblGrid>
            <w:tr w:rsidR="002216B1" w:rsidRPr="00BD1F37" w:rsidTr="00087836">
              <w:tc>
                <w:tcPr>
                  <w:tcW w:w="796" w:type="dxa"/>
                  <w:shd w:val="clear" w:color="auto" w:fill="C6D9F1" w:themeFill="text2" w:themeFillTint="33"/>
                </w:tcPr>
                <w:p w:rsidR="00087836" w:rsidRPr="00BD1F37" w:rsidRDefault="00087836" w:rsidP="00087836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shd w:val="clear" w:color="auto" w:fill="C6D9F1" w:themeFill="text2" w:themeFillTint="33"/>
                </w:tcPr>
                <w:p w:rsidR="00087836" w:rsidRDefault="00087836" w:rsidP="00087836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$</w:t>
                  </w:r>
                  <w:r w:rsidRPr="00087836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 xml:space="preserve"> Carried Forward</w:t>
                  </w:r>
                </w:p>
                <w:p w:rsidR="004E2024" w:rsidRPr="004E2024" w:rsidRDefault="004E2024" w:rsidP="004E2024">
                  <w:pPr>
                    <w:rPr>
                      <w:i/>
                    </w:rPr>
                  </w:pPr>
                  <w:r w:rsidRPr="004E2024">
                    <w:rPr>
                      <w:i/>
                      <w:sz w:val="18"/>
                    </w:rPr>
                    <w:t>$Allocated - $ Achieved</w:t>
                  </w:r>
                </w:p>
              </w:tc>
              <w:tc>
                <w:tcPr>
                  <w:tcW w:w="1967" w:type="dxa"/>
                  <w:shd w:val="clear" w:color="auto" w:fill="C6D9F1" w:themeFill="text2" w:themeFillTint="33"/>
                </w:tcPr>
                <w:p w:rsidR="00087836" w:rsidRDefault="00146367" w:rsidP="00087836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% Achieved = X pts</w:t>
                  </w:r>
                </w:p>
                <w:p w:rsidR="004E2024" w:rsidRPr="004E2024" w:rsidRDefault="004E2024" w:rsidP="004E2024">
                  <w:r w:rsidRPr="004E2024">
                    <w:rPr>
                      <w:i/>
                      <w:sz w:val="18"/>
                    </w:rPr>
                    <w:t>$ Achieved</w:t>
                  </w:r>
                  <w:r>
                    <w:rPr>
                      <w:i/>
                      <w:sz w:val="18"/>
                    </w:rPr>
                    <w:t xml:space="preserve"> / </w:t>
                  </w:r>
                  <w:r w:rsidRPr="004E2024">
                    <w:rPr>
                      <w:i/>
                      <w:sz w:val="18"/>
                    </w:rPr>
                    <w:t>$Allocated</w:t>
                  </w:r>
                </w:p>
              </w:tc>
            </w:tr>
            <w:tr w:rsidR="00087836" w:rsidRPr="00BD1F37" w:rsidTr="00087836">
              <w:tc>
                <w:tcPr>
                  <w:tcW w:w="796" w:type="dxa"/>
                </w:tcPr>
                <w:p w:rsidR="00087836" w:rsidRPr="00BD1F37" w:rsidRDefault="00087836" w:rsidP="00087836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DY2</w:t>
                  </w:r>
                </w:p>
              </w:tc>
              <w:tc>
                <w:tcPr>
                  <w:tcW w:w="1989" w:type="dxa"/>
                </w:tcPr>
                <w:p w:rsidR="00087836" w:rsidRPr="00BD1F37" w:rsidRDefault="00087836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087836" w:rsidRPr="00BD1F37" w:rsidRDefault="00146367" w:rsidP="003D4489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   % =     pts</w:t>
                  </w:r>
                </w:p>
              </w:tc>
            </w:tr>
            <w:tr w:rsidR="00146367" w:rsidRPr="00BD1F37" w:rsidTr="00087836">
              <w:tc>
                <w:tcPr>
                  <w:tcW w:w="796" w:type="dxa"/>
                </w:tcPr>
                <w:p w:rsidR="00146367" w:rsidRPr="00BD1F37" w:rsidRDefault="00146367" w:rsidP="0014636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DY3</w:t>
                  </w:r>
                </w:p>
              </w:tc>
              <w:tc>
                <w:tcPr>
                  <w:tcW w:w="1989" w:type="dxa"/>
                </w:tcPr>
                <w:p w:rsidR="00146367" w:rsidRPr="00BD1F37" w:rsidRDefault="0014636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146367" w:rsidRPr="00BD1F37" w:rsidRDefault="00146367" w:rsidP="0014636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   % =     pts</w:t>
                  </w:r>
                </w:p>
              </w:tc>
            </w:tr>
            <w:tr w:rsidR="00146367" w:rsidRPr="00BD1F37" w:rsidTr="00087836">
              <w:tc>
                <w:tcPr>
                  <w:tcW w:w="796" w:type="dxa"/>
                </w:tcPr>
                <w:p w:rsidR="00146367" w:rsidRPr="00BD1F37" w:rsidRDefault="00146367" w:rsidP="0014636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DY4</w:t>
                  </w:r>
                </w:p>
              </w:tc>
              <w:tc>
                <w:tcPr>
                  <w:tcW w:w="1989" w:type="dxa"/>
                </w:tcPr>
                <w:p w:rsidR="00146367" w:rsidRPr="00BD1F37" w:rsidRDefault="0014636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146367" w:rsidRPr="00BD1F37" w:rsidRDefault="00146367" w:rsidP="0014636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   % =     pts</w:t>
                  </w:r>
                </w:p>
              </w:tc>
            </w:tr>
            <w:tr w:rsidR="00146367" w:rsidRPr="00BD1F37" w:rsidTr="00087836">
              <w:tc>
                <w:tcPr>
                  <w:tcW w:w="796" w:type="dxa"/>
                </w:tcPr>
                <w:p w:rsidR="00146367" w:rsidRPr="00BD1F37" w:rsidRDefault="00146367" w:rsidP="0014636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DY5</w:t>
                  </w:r>
                </w:p>
              </w:tc>
              <w:tc>
                <w:tcPr>
                  <w:tcW w:w="1989" w:type="dxa"/>
                </w:tcPr>
                <w:p w:rsidR="00146367" w:rsidRPr="00BD1F37" w:rsidRDefault="0014636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146367" w:rsidRPr="00BD1F37" w:rsidRDefault="00146367" w:rsidP="0014636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   % =     pts</w:t>
                  </w:r>
                </w:p>
              </w:tc>
            </w:tr>
            <w:tr w:rsidR="00146367" w:rsidRPr="00BD1F37" w:rsidTr="00087836">
              <w:tc>
                <w:tcPr>
                  <w:tcW w:w="796" w:type="dxa"/>
                </w:tcPr>
                <w:p w:rsidR="00146367" w:rsidRPr="00BD1F37" w:rsidRDefault="00146367" w:rsidP="0014636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DY6</w:t>
                  </w:r>
                </w:p>
              </w:tc>
              <w:tc>
                <w:tcPr>
                  <w:tcW w:w="1989" w:type="dxa"/>
                </w:tcPr>
                <w:p w:rsidR="00146367" w:rsidRPr="00BD1F37" w:rsidRDefault="00146367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</w:tcPr>
                <w:p w:rsidR="00146367" w:rsidRPr="00BD1F37" w:rsidRDefault="00146367" w:rsidP="00146367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 xml:space="preserve">    % =     pts</w:t>
                  </w:r>
                </w:p>
              </w:tc>
            </w:tr>
            <w:tr w:rsidR="00087836" w:rsidRPr="00BD1F37" w:rsidTr="0060440C">
              <w:tc>
                <w:tcPr>
                  <w:tcW w:w="796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087836" w:rsidRDefault="00087836" w:rsidP="00087836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989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087836" w:rsidRPr="00BD1F37" w:rsidRDefault="00087836" w:rsidP="00F20481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ind w:right="288"/>
                    <w:jc w:val="right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087836" w:rsidRPr="00BD1F37" w:rsidRDefault="00087836" w:rsidP="003D4489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  <w:tr w:rsidR="0060440C" w:rsidRPr="00BD1F37" w:rsidTr="0060440C">
              <w:tc>
                <w:tcPr>
                  <w:tcW w:w="475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0440C" w:rsidRPr="00BD1F37" w:rsidRDefault="0060440C" w:rsidP="003D4489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BD1F37" w:rsidRPr="00BD1F37" w:rsidRDefault="00BD1F37" w:rsidP="00BD1F37"/>
        </w:tc>
      </w:tr>
    </w:tbl>
    <w:p w:rsidR="00437BF7" w:rsidRDefault="00437BF7">
      <w:r>
        <w:rPr>
          <w:b/>
          <w:bCs/>
        </w:rPr>
        <w:br w:type="page"/>
      </w:r>
    </w:p>
    <w:tbl>
      <w:tblPr>
        <w:tblStyle w:val="TableGrid"/>
        <w:tblW w:w="1080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300"/>
        <w:gridCol w:w="11"/>
        <w:gridCol w:w="558"/>
        <w:gridCol w:w="4931"/>
      </w:tblGrid>
      <w:tr w:rsidR="00D65092" w:rsidTr="00437BF7">
        <w:trPr>
          <w:trHeight w:val="720"/>
        </w:trPr>
        <w:tc>
          <w:tcPr>
            <w:tcW w:w="53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15A97" w:rsidRPr="00BD1F37" w:rsidRDefault="00A15A97" w:rsidP="00A15A97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  <w:lastRenderedPageBreak/>
              <w:t xml:space="preserve">Triple Aim </w:t>
            </w:r>
            <w:r w:rsidRPr="00BD1F37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  <w:t>Score:</w:t>
            </w:r>
            <w:r w:rsidRPr="00BD1F37">
              <w:rPr>
                <w:rFonts w:asciiTheme="minorHAnsi" w:hAnsiTheme="minorHAnsi"/>
                <w:b w:val="0"/>
              </w:rPr>
              <w:t xml:space="preserve"> </w:t>
            </w:r>
            <w:r w:rsidRPr="00087836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  <w:u w:val="single"/>
              </w:rPr>
              <w:t>____</w:t>
            </w:r>
          </w:p>
          <w:p w:rsidR="00D65092" w:rsidRPr="0094298C" w:rsidRDefault="0094298C" w:rsidP="0094298C">
            <w:pPr>
              <w:ind w:left="15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1: Very Little, 2: Some, 3: Moderate, 4: High, 5: Very High</w:t>
            </w:r>
          </w:p>
        </w:tc>
        <w:tc>
          <w:tcPr>
            <w:tcW w:w="54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B4757" w:rsidRPr="0094298C" w:rsidRDefault="0094298C" w:rsidP="0094298C">
            <w:pPr>
              <w:widowControl w:val="0"/>
              <w:spacing w:before="120" w:after="60"/>
              <w:ind w:left="872" w:hanging="51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Score  = Quality and Experience </w:t>
            </w:r>
            <w:r w:rsidR="00324595">
              <w:rPr>
                <w:rFonts w:asciiTheme="minorHAnsi" w:hAnsiTheme="minorHAnsi"/>
                <w:i/>
              </w:rPr>
              <w:t xml:space="preserve">of Care </w:t>
            </w:r>
            <w:r>
              <w:rPr>
                <w:rFonts w:asciiTheme="minorHAnsi" w:hAnsiTheme="minorHAnsi"/>
                <w:i/>
              </w:rPr>
              <w:t xml:space="preserve">Rating </w:t>
            </w:r>
            <w:r>
              <w:rPr>
                <w:rFonts w:asciiTheme="minorHAnsi" w:hAnsiTheme="minorHAnsi"/>
                <w:i/>
              </w:rPr>
              <w:br/>
              <w:t xml:space="preserve">+ Population Health </w:t>
            </w:r>
            <w:r w:rsidR="00324595">
              <w:rPr>
                <w:rFonts w:asciiTheme="minorHAnsi" w:hAnsiTheme="minorHAnsi"/>
                <w:i/>
              </w:rPr>
              <w:t xml:space="preserve">Management </w:t>
            </w:r>
            <w:r>
              <w:rPr>
                <w:rFonts w:asciiTheme="minorHAnsi" w:hAnsiTheme="minorHAnsi"/>
                <w:i/>
              </w:rPr>
              <w:t xml:space="preserve">Rating </w:t>
            </w:r>
            <w:r>
              <w:rPr>
                <w:rFonts w:asciiTheme="minorHAnsi" w:hAnsiTheme="minorHAnsi"/>
                <w:i/>
              </w:rPr>
              <w:br/>
              <w:t xml:space="preserve">+ Reduction of Cost </w:t>
            </w:r>
            <w:r w:rsidR="00324595">
              <w:rPr>
                <w:rFonts w:asciiTheme="minorHAnsi" w:hAnsiTheme="minorHAnsi"/>
                <w:i/>
              </w:rPr>
              <w:t xml:space="preserve">of Care </w:t>
            </w:r>
            <w:r>
              <w:rPr>
                <w:rFonts w:asciiTheme="minorHAnsi" w:hAnsiTheme="minorHAnsi"/>
                <w:i/>
              </w:rPr>
              <w:t>Rating</w:t>
            </w:r>
          </w:p>
        </w:tc>
      </w:tr>
      <w:tr w:rsidR="003C5296" w:rsidTr="005C354D">
        <w:trPr>
          <w:trHeight w:val="432"/>
        </w:trPr>
        <w:tc>
          <w:tcPr>
            <w:tcW w:w="5869" w:type="dxa"/>
            <w:gridSpan w:val="3"/>
            <w:tcBorders>
              <w:left w:val="nil"/>
              <w:bottom w:val="nil"/>
              <w:right w:val="nil"/>
            </w:tcBorders>
          </w:tcPr>
          <w:p w:rsidR="003C5296" w:rsidRPr="003C5296" w:rsidRDefault="003C5296" w:rsidP="003C5296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hAnsiTheme="minorHAnsi"/>
                <w:b w:val="0"/>
                <w:color w:val="007DC3"/>
                <w:sz w:val="36"/>
                <w:u w:val="single"/>
              </w:rPr>
            </w:pPr>
            <w:r>
              <w:rPr>
                <w:rFonts w:asciiTheme="minorHAnsi" w:hAnsiTheme="minorHAnsi"/>
                <w:b w:val="0"/>
                <w:i/>
                <w:color w:val="007DC3"/>
                <w:sz w:val="36"/>
              </w:rPr>
              <w:t xml:space="preserve">Quality and Experience </w:t>
            </w:r>
            <w:r w:rsidRPr="0094298C">
              <w:rPr>
                <w:rFonts w:asciiTheme="minorHAnsi" w:hAnsiTheme="minorHAnsi"/>
                <w:b w:val="0"/>
                <w:color w:val="007DC3"/>
                <w:sz w:val="36"/>
              </w:rPr>
              <w:t>of Care</w:t>
            </w:r>
          </w:p>
        </w:tc>
        <w:tc>
          <w:tcPr>
            <w:tcW w:w="4931" w:type="dxa"/>
            <w:tcBorders>
              <w:left w:val="nil"/>
              <w:bottom w:val="nil"/>
              <w:right w:val="nil"/>
            </w:tcBorders>
          </w:tcPr>
          <w:p w:rsidR="003C5296" w:rsidRDefault="00620EAD" w:rsidP="00674774">
            <w:pPr>
              <w:widowControl w:val="0"/>
              <w:spacing w:before="120"/>
              <w:ind w:left="360"/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eastAsiaTheme="minorHAnsi" w:hAnsiTheme="minorHAnsi" w:cstheme="minorBidi"/>
                <w:color w:val="003E7E"/>
                <w:spacing w:val="-3"/>
                <w:sz w:val="24"/>
                <w:szCs w:val="22"/>
              </w:rPr>
              <w:t xml:space="preserve">Impact </w:t>
            </w:r>
            <w:r w:rsidR="003C5296">
              <w:rPr>
                <w:rFonts w:asciiTheme="minorHAnsi" w:eastAsiaTheme="minorHAnsi" w:hAnsiTheme="minorHAnsi" w:cstheme="minorBidi"/>
                <w:color w:val="003E7E"/>
                <w:spacing w:val="-3"/>
                <w:sz w:val="24"/>
                <w:szCs w:val="22"/>
              </w:rPr>
              <w:t xml:space="preserve">Rating (1 to 5): </w:t>
            </w:r>
            <w:r w:rsidR="003C5296">
              <w:rPr>
                <w:rFonts w:asciiTheme="minorHAnsi" w:eastAsiaTheme="minorHAnsi" w:hAnsiTheme="minorHAnsi" w:cstheme="minorBidi"/>
                <w:color w:val="003E7E"/>
                <w:spacing w:val="-3"/>
                <w:sz w:val="24"/>
                <w:szCs w:val="22"/>
                <w:u w:val="single"/>
              </w:rPr>
              <w:t>___</w:t>
            </w:r>
          </w:p>
        </w:tc>
      </w:tr>
      <w:tr w:rsidR="003C5296" w:rsidTr="005C354D">
        <w:trPr>
          <w:trHeight w:val="983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296" w:rsidRPr="00314962" w:rsidRDefault="003C5296" w:rsidP="0094298C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8"/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28"/>
                <w:szCs w:val="22"/>
              </w:rPr>
            </w:pPr>
            <w:r w:rsidRPr="00314962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28"/>
                <w:szCs w:val="22"/>
              </w:rPr>
              <w:t>How much impact has the project had on improving the Quality and Experience of Care?</w:t>
            </w:r>
            <w:r w:rsidRPr="00314962">
              <w:rPr>
                <w:rFonts w:asciiTheme="minorHAnsi" w:eastAsiaTheme="minorHAnsi" w:hAnsiTheme="minorHAnsi" w:cstheme="minorBidi"/>
                <w:b w:val="0"/>
                <w:bCs w:val="0"/>
                <w:i/>
                <w:color w:val="003E7E"/>
                <w:spacing w:val="-3"/>
                <w:kern w:val="0"/>
                <w:sz w:val="28"/>
                <w:szCs w:val="22"/>
              </w:rPr>
              <w:t xml:space="preserve"> </w:t>
            </w:r>
          </w:p>
          <w:p w:rsidR="003C5296" w:rsidRPr="00314962" w:rsidRDefault="003C5296" w:rsidP="00F87838">
            <w:pPr>
              <w:ind w:left="152"/>
              <w:rPr>
                <w:rFonts w:asciiTheme="minorHAnsi" w:eastAsiaTheme="minorHAnsi" w:hAnsiTheme="minorHAnsi"/>
                <w:color w:val="0070C0"/>
              </w:rPr>
            </w:pPr>
            <w:r w:rsidRPr="00314962">
              <w:rPr>
                <w:rFonts w:asciiTheme="minorHAnsi" w:eastAsiaTheme="minorHAnsi" w:hAnsiTheme="minorHAnsi"/>
                <w:i/>
              </w:rPr>
              <w:t>Give Specific Examples to Justify Score:</w:t>
            </w:r>
            <w:r w:rsidR="008E28BC" w:rsidRPr="00314962">
              <w:rPr>
                <w:rFonts w:asciiTheme="minorHAnsi" w:eastAsiaTheme="minorHAnsi" w:hAnsiTheme="minorHAnsi"/>
              </w:rPr>
              <w:t xml:space="preserve">   </w:t>
            </w:r>
            <w:r w:rsidR="008E28BC" w:rsidRPr="00314962">
              <w:rPr>
                <w:rFonts w:asciiTheme="minorHAnsi" w:eastAsiaTheme="minorHAnsi" w:hAnsiTheme="minorHAnsi"/>
                <w:i/>
              </w:rPr>
              <w:t>Quality and Patient Satisfaction Metrics</w:t>
            </w:r>
            <w:r w:rsidR="008E28BC" w:rsidRPr="00314962">
              <w:rPr>
                <w:rFonts w:asciiTheme="minorHAnsi" w:eastAsiaTheme="minorHAnsi" w:hAnsiTheme="minorHAnsi"/>
                <w:color w:val="0070C0"/>
              </w:rPr>
              <w:t xml:space="preserve"> </w:t>
            </w:r>
            <w:r w:rsidR="008E28BC" w:rsidRPr="00314962">
              <w:rPr>
                <w:rFonts w:asciiTheme="minorHAnsi" w:eastAsiaTheme="minorHAnsi" w:hAnsiTheme="minorHAnsi"/>
                <w:i/>
              </w:rPr>
              <w:t>go in this section</w:t>
            </w:r>
            <w:r w:rsidR="008E28BC" w:rsidRPr="00314962">
              <w:rPr>
                <w:rFonts w:asciiTheme="minorHAnsi" w:eastAsiaTheme="minorHAnsi" w:hAnsiTheme="minorHAnsi"/>
                <w:color w:val="0070C0"/>
              </w:rPr>
              <w:t xml:space="preserve"> </w:t>
            </w: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5296" w:rsidRPr="00352194" w:rsidRDefault="00ED3240" w:rsidP="00ED3240">
            <w:pPr>
              <w:pStyle w:val="ListParagraph"/>
              <w:widowControl w:val="0"/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C5296" w:rsidTr="005C354D">
        <w:trPr>
          <w:trHeight w:val="432"/>
        </w:trPr>
        <w:tc>
          <w:tcPr>
            <w:tcW w:w="5869" w:type="dxa"/>
            <w:gridSpan w:val="3"/>
            <w:tcBorders>
              <w:left w:val="nil"/>
              <w:bottom w:val="nil"/>
              <w:right w:val="nil"/>
            </w:tcBorders>
          </w:tcPr>
          <w:p w:rsidR="003C5296" w:rsidRPr="003C5296" w:rsidRDefault="003C5296" w:rsidP="003C5296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tabs>
                <w:tab w:val="left" w:pos="7907"/>
              </w:tabs>
              <w:spacing w:before="60"/>
              <w:ind w:left="152"/>
              <w:rPr>
                <w:rFonts w:asciiTheme="minorHAnsi" w:hAnsiTheme="minorHAnsi"/>
                <w:b w:val="0"/>
                <w:color w:val="007DC3"/>
                <w:sz w:val="36"/>
                <w:u w:val="single"/>
              </w:rPr>
            </w:pPr>
            <w:r>
              <w:rPr>
                <w:rFonts w:asciiTheme="minorHAnsi" w:hAnsiTheme="minorHAnsi"/>
                <w:b w:val="0"/>
                <w:i/>
                <w:color w:val="007DC3"/>
                <w:sz w:val="36"/>
              </w:rPr>
              <w:t>Population Health Management</w:t>
            </w:r>
          </w:p>
        </w:tc>
        <w:tc>
          <w:tcPr>
            <w:tcW w:w="4931" w:type="dxa"/>
            <w:tcBorders>
              <w:left w:val="nil"/>
              <w:bottom w:val="nil"/>
              <w:right w:val="nil"/>
            </w:tcBorders>
          </w:tcPr>
          <w:p w:rsidR="003C5296" w:rsidRDefault="00620EAD" w:rsidP="00674774">
            <w:pPr>
              <w:widowControl w:val="0"/>
              <w:spacing w:before="120"/>
              <w:ind w:left="360"/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eastAsiaTheme="minorHAnsi" w:hAnsiTheme="minorHAnsi" w:cstheme="minorBidi"/>
                <w:color w:val="003E7E"/>
                <w:spacing w:val="-3"/>
                <w:sz w:val="24"/>
                <w:szCs w:val="22"/>
              </w:rPr>
              <w:t xml:space="preserve">Impact </w:t>
            </w:r>
            <w:r w:rsidR="003C5296">
              <w:rPr>
                <w:rFonts w:asciiTheme="minorHAnsi" w:eastAsiaTheme="minorHAnsi" w:hAnsiTheme="minorHAnsi" w:cstheme="minorBidi"/>
                <w:color w:val="003E7E"/>
                <w:spacing w:val="-3"/>
                <w:sz w:val="24"/>
                <w:szCs w:val="22"/>
              </w:rPr>
              <w:t xml:space="preserve">Rating (1 to 5): </w:t>
            </w:r>
            <w:r w:rsidR="003C5296">
              <w:rPr>
                <w:rFonts w:asciiTheme="minorHAnsi" w:eastAsiaTheme="minorHAnsi" w:hAnsiTheme="minorHAnsi" w:cstheme="minorBidi"/>
                <w:color w:val="003E7E"/>
                <w:spacing w:val="-3"/>
                <w:sz w:val="24"/>
                <w:szCs w:val="22"/>
                <w:u w:val="single"/>
              </w:rPr>
              <w:t>___</w:t>
            </w:r>
          </w:p>
        </w:tc>
      </w:tr>
      <w:tr w:rsidR="003C5296" w:rsidTr="005C354D">
        <w:trPr>
          <w:trHeight w:val="983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:rsidR="003C5296" w:rsidRPr="00314962" w:rsidRDefault="003C5296" w:rsidP="003C5296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8"/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28"/>
                <w:szCs w:val="22"/>
              </w:rPr>
            </w:pPr>
            <w:r w:rsidRPr="00314962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28"/>
                <w:szCs w:val="22"/>
              </w:rPr>
              <w:t>How much impact has the project had on improving Population Health Management?</w:t>
            </w:r>
            <w:r w:rsidRPr="00314962">
              <w:rPr>
                <w:rFonts w:asciiTheme="minorHAnsi" w:eastAsiaTheme="minorHAnsi" w:hAnsiTheme="minorHAnsi" w:cstheme="minorBidi"/>
                <w:b w:val="0"/>
                <w:bCs w:val="0"/>
                <w:i/>
                <w:color w:val="003E7E"/>
                <w:spacing w:val="-3"/>
                <w:kern w:val="0"/>
                <w:sz w:val="28"/>
                <w:szCs w:val="22"/>
              </w:rPr>
              <w:t xml:space="preserve"> </w:t>
            </w:r>
          </w:p>
          <w:p w:rsidR="008E28BC" w:rsidRPr="00314962" w:rsidRDefault="003C5296" w:rsidP="008E28BC">
            <w:pPr>
              <w:ind w:left="152"/>
              <w:rPr>
                <w:rFonts w:asciiTheme="minorHAnsi" w:eastAsiaTheme="minorHAnsi" w:hAnsiTheme="minorHAnsi"/>
                <w:color w:val="0070C0"/>
              </w:rPr>
            </w:pPr>
            <w:r w:rsidRPr="00314962">
              <w:rPr>
                <w:rFonts w:asciiTheme="minorHAnsi" w:eastAsiaTheme="minorHAnsi" w:hAnsiTheme="minorHAnsi"/>
                <w:i/>
              </w:rPr>
              <w:t>Give Specific Examples to Justify Score:</w:t>
            </w:r>
            <w:r w:rsidR="008E28BC" w:rsidRPr="00314962">
              <w:rPr>
                <w:rFonts w:asciiTheme="minorHAnsi" w:eastAsiaTheme="minorHAnsi" w:hAnsiTheme="minorHAnsi"/>
              </w:rPr>
              <w:t xml:space="preserve">   </w:t>
            </w:r>
            <w:r w:rsidR="008E28BC" w:rsidRPr="00314962">
              <w:rPr>
                <w:rFonts w:asciiTheme="minorHAnsi" w:eastAsiaTheme="minorHAnsi" w:hAnsiTheme="minorHAnsi"/>
                <w:i/>
              </w:rPr>
              <w:t xml:space="preserve">Population Health </w:t>
            </w:r>
            <w:r w:rsidR="000A61CB">
              <w:rPr>
                <w:rFonts w:asciiTheme="minorHAnsi" w:eastAsiaTheme="minorHAnsi" w:hAnsiTheme="minorHAnsi"/>
                <w:i/>
              </w:rPr>
              <w:t xml:space="preserve">and Care Transition </w:t>
            </w:r>
            <w:r w:rsidR="008E28BC" w:rsidRPr="00314962">
              <w:rPr>
                <w:rFonts w:asciiTheme="minorHAnsi" w:eastAsiaTheme="minorHAnsi" w:hAnsiTheme="minorHAnsi"/>
                <w:i/>
              </w:rPr>
              <w:t>Metrics</w:t>
            </w:r>
            <w:r w:rsidR="008E28BC" w:rsidRPr="00314962">
              <w:rPr>
                <w:rFonts w:asciiTheme="minorHAnsi" w:eastAsiaTheme="minorHAnsi" w:hAnsiTheme="minorHAnsi"/>
                <w:color w:val="0070C0"/>
              </w:rPr>
              <w:t xml:space="preserve"> </w:t>
            </w:r>
            <w:r w:rsidR="008E28BC" w:rsidRPr="00314962">
              <w:rPr>
                <w:rFonts w:asciiTheme="minorHAnsi" w:eastAsiaTheme="minorHAnsi" w:hAnsiTheme="minorHAnsi"/>
                <w:i/>
              </w:rPr>
              <w:t>go in this section</w:t>
            </w:r>
            <w:r w:rsidR="008E28BC" w:rsidRPr="00314962">
              <w:rPr>
                <w:rFonts w:asciiTheme="minorHAnsi" w:eastAsiaTheme="minorHAnsi" w:hAnsiTheme="minorHAnsi"/>
                <w:color w:val="0070C0"/>
              </w:rPr>
              <w:t xml:space="preserve"> </w:t>
            </w: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5296" w:rsidRPr="003C5296" w:rsidRDefault="00ED3240" w:rsidP="00ED3240">
            <w:pPr>
              <w:widowControl w:val="0"/>
              <w:spacing w:before="60"/>
              <w:ind w:left="1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C5296" w:rsidTr="005C354D">
        <w:trPr>
          <w:trHeight w:val="432"/>
        </w:trPr>
        <w:tc>
          <w:tcPr>
            <w:tcW w:w="5869" w:type="dxa"/>
            <w:gridSpan w:val="3"/>
            <w:tcBorders>
              <w:left w:val="nil"/>
              <w:bottom w:val="nil"/>
              <w:right w:val="nil"/>
            </w:tcBorders>
          </w:tcPr>
          <w:p w:rsidR="003C5296" w:rsidRPr="003C5296" w:rsidRDefault="003C5296" w:rsidP="003C5296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hAnsiTheme="minorHAnsi"/>
                <w:b w:val="0"/>
                <w:color w:val="007DC3"/>
                <w:sz w:val="36"/>
                <w:u w:val="single"/>
              </w:rPr>
            </w:pPr>
            <w:r>
              <w:rPr>
                <w:rFonts w:asciiTheme="minorHAnsi" w:hAnsiTheme="minorHAnsi"/>
                <w:b w:val="0"/>
                <w:i/>
                <w:color w:val="007DC3"/>
                <w:sz w:val="36"/>
              </w:rPr>
              <w:t xml:space="preserve">Reduction of Cost </w:t>
            </w:r>
            <w:r w:rsidRPr="0060440C">
              <w:rPr>
                <w:rFonts w:asciiTheme="minorHAnsi" w:hAnsiTheme="minorHAnsi"/>
                <w:b w:val="0"/>
                <w:i/>
                <w:color w:val="007DC3"/>
                <w:sz w:val="36"/>
              </w:rPr>
              <w:t>of Care</w:t>
            </w:r>
          </w:p>
        </w:tc>
        <w:tc>
          <w:tcPr>
            <w:tcW w:w="4931" w:type="dxa"/>
            <w:tcBorders>
              <w:left w:val="nil"/>
              <w:bottom w:val="nil"/>
              <w:right w:val="nil"/>
            </w:tcBorders>
          </w:tcPr>
          <w:p w:rsidR="003C5296" w:rsidRDefault="00620EAD" w:rsidP="00674774">
            <w:pPr>
              <w:widowControl w:val="0"/>
              <w:spacing w:before="120"/>
              <w:ind w:left="360"/>
              <w:jc w:val="right"/>
              <w:rPr>
                <w:rFonts w:asciiTheme="minorHAnsi" w:hAnsiTheme="minorHAnsi"/>
                <w:i/>
              </w:rPr>
            </w:pPr>
            <w:r>
              <w:rPr>
                <w:rFonts w:asciiTheme="minorHAnsi" w:eastAsiaTheme="minorHAnsi" w:hAnsiTheme="minorHAnsi" w:cstheme="minorBidi"/>
                <w:color w:val="003E7E"/>
                <w:spacing w:val="-3"/>
                <w:sz w:val="24"/>
                <w:szCs w:val="22"/>
              </w:rPr>
              <w:t xml:space="preserve">Impact </w:t>
            </w:r>
            <w:r w:rsidR="003C5296">
              <w:rPr>
                <w:rFonts w:asciiTheme="minorHAnsi" w:eastAsiaTheme="minorHAnsi" w:hAnsiTheme="minorHAnsi" w:cstheme="minorBidi"/>
                <w:color w:val="003E7E"/>
                <w:spacing w:val="-3"/>
                <w:sz w:val="24"/>
                <w:szCs w:val="22"/>
              </w:rPr>
              <w:t xml:space="preserve">Rating (1 to 5): </w:t>
            </w:r>
            <w:r w:rsidR="003C5296">
              <w:rPr>
                <w:rFonts w:asciiTheme="minorHAnsi" w:eastAsiaTheme="minorHAnsi" w:hAnsiTheme="minorHAnsi" w:cstheme="minorBidi"/>
                <w:color w:val="003E7E"/>
                <w:spacing w:val="-3"/>
                <w:sz w:val="24"/>
                <w:szCs w:val="22"/>
                <w:u w:val="single"/>
              </w:rPr>
              <w:t>___</w:t>
            </w:r>
          </w:p>
        </w:tc>
      </w:tr>
      <w:tr w:rsidR="003C5296" w:rsidTr="005C354D">
        <w:trPr>
          <w:trHeight w:val="983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</w:tcPr>
          <w:p w:rsidR="003C5296" w:rsidRPr="00314962" w:rsidRDefault="003C5296" w:rsidP="003C5296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8"/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28"/>
                <w:szCs w:val="22"/>
              </w:rPr>
            </w:pPr>
            <w:r w:rsidRPr="00314962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28"/>
                <w:szCs w:val="22"/>
              </w:rPr>
              <w:t>How much impact has the project had on Reducing the Cost of Care?</w:t>
            </w:r>
            <w:r w:rsidRPr="00314962">
              <w:rPr>
                <w:rFonts w:asciiTheme="minorHAnsi" w:eastAsiaTheme="minorHAnsi" w:hAnsiTheme="minorHAnsi" w:cstheme="minorBidi"/>
                <w:b w:val="0"/>
                <w:bCs w:val="0"/>
                <w:i/>
                <w:color w:val="003E7E"/>
                <w:spacing w:val="-3"/>
                <w:kern w:val="0"/>
                <w:sz w:val="28"/>
                <w:szCs w:val="22"/>
              </w:rPr>
              <w:t xml:space="preserve"> </w:t>
            </w:r>
          </w:p>
          <w:p w:rsidR="003C5296" w:rsidRPr="00314962" w:rsidRDefault="003C5296" w:rsidP="008E28BC">
            <w:pPr>
              <w:ind w:left="152"/>
              <w:rPr>
                <w:rFonts w:asciiTheme="minorHAnsi" w:eastAsiaTheme="minorHAnsi" w:hAnsiTheme="minorHAnsi"/>
                <w:color w:val="0070C0"/>
              </w:rPr>
            </w:pPr>
            <w:r w:rsidRPr="00314962">
              <w:rPr>
                <w:rFonts w:asciiTheme="minorHAnsi" w:eastAsiaTheme="minorHAnsi" w:hAnsiTheme="minorHAnsi"/>
                <w:i/>
              </w:rPr>
              <w:t>Give Specific Examples to Justify Score:</w:t>
            </w:r>
            <w:r w:rsidR="008E28BC" w:rsidRPr="00314962">
              <w:rPr>
                <w:rFonts w:asciiTheme="minorHAnsi" w:eastAsiaTheme="minorHAnsi" w:hAnsiTheme="minorHAnsi"/>
              </w:rPr>
              <w:t xml:space="preserve">   </w:t>
            </w:r>
            <w:r w:rsidR="008E28BC" w:rsidRPr="00314962">
              <w:rPr>
                <w:rFonts w:asciiTheme="minorHAnsi" w:eastAsiaTheme="minorHAnsi" w:hAnsiTheme="minorHAnsi"/>
                <w:i/>
              </w:rPr>
              <w:t>Cost, LOS, and Avoidable Hospital Visit Metrics</w:t>
            </w:r>
            <w:r w:rsidR="008E28BC" w:rsidRPr="00314962">
              <w:rPr>
                <w:rFonts w:asciiTheme="minorHAnsi" w:eastAsiaTheme="minorHAnsi" w:hAnsiTheme="minorHAnsi"/>
                <w:color w:val="0070C0"/>
              </w:rPr>
              <w:t xml:space="preserve"> </w:t>
            </w:r>
            <w:r w:rsidR="008E28BC" w:rsidRPr="00314962">
              <w:rPr>
                <w:rFonts w:asciiTheme="minorHAnsi" w:eastAsiaTheme="minorHAnsi" w:hAnsiTheme="minorHAnsi"/>
                <w:i/>
              </w:rPr>
              <w:t>go in this section</w:t>
            </w:r>
            <w:r w:rsidR="008E28BC" w:rsidRPr="00314962">
              <w:rPr>
                <w:rFonts w:asciiTheme="minorHAnsi" w:eastAsiaTheme="minorHAnsi" w:hAnsiTheme="minorHAnsi"/>
                <w:color w:val="0070C0"/>
              </w:rPr>
              <w:t xml:space="preserve"> </w:t>
            </w: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D3240" w:rsidRDefault="00ED3240" w:rsidP="00ED3240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60440C" w:rsidRPr="0060440C" w:rsidRDefault="00ED3240" w:rsidP="00ED3240">
            <w:pPr>
              <w:widowControl w:val="0"/>
              <w:spacing w:after="6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E75D69" w:rsidTr="00D96A6D">
        <w:trPr>
          <w:trHeight w:val="983"/>
        </w:trPr>
        <w:tc>
          <w:tcPr>
            <w:tcW w:w="5300" w:type="dxa"/>
            <w:tcBorders>
              <w:left w:val="nil"/>
              <w:bottom w:val="single" w:sz="4" w:space="0" w:color="auto"/>
            </w:tcBorders>
          </w:tcPr>
          <w:p w:rsidR="00E75D69" w:rsidRDefault="001C4783" w:rsidP="00C97D5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hAnsiTheme="minorHAnsi"/>
                <w:b w:val="0"/>
                <w:i/>
                <w:color w:val="007DC3"/>
                <w:sz w:val="36"/>
              </w:rPr>
            </w:pPr>
            <w:r>
              <w:rPr>
                <w:rFonts w:asciiTheme="minorHAnsi" w:hAnsiTheme="minorHAnsi"/>
                <w:b w:val="0"/>
                <w:i/>
                <w:noProof/>
                <w:color w:val="007DC3"/>
                <w:sz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129540</wp:posOffset>
                  </wp:positionV>
                  <wp:extent cx="502920" cy="50292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y to succes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/>
                <w:b w:val="0"/>
                <w:i/>
                <w:color w:val="007DC3"/>
                <w:sz w:val="36"/>
              </w:rPr>
              <w:t xml:space="preserve">Our </w:t>
            </w:r>
            <w:r w:rsidR="00E75D69">
              <w:rPr>
                <w:rFonts w:asciiTheme="minorHAnsi" w:hAnsiTheme="minorHAnsi"/>
                <w:b w:val="0"/>
                <w:i/>
                <w:color w:val="007DC3"/>
                <w:sz w:val="36"/>
              </w:rPr>
              <w:t>Key to Success</w:t>
            </w:r>
          </w:p>
          <w:p w:rsidR="00E75D69" w:rsidRPr="00314962" w:rsidRDefault="001C4783" w:rsidP="00C97D52">
            <w:pPr>
              <w:widowControl w:val="0"/>
              <w:spacing w:before="60"/>
              <w:rPr>
                <w:rFonts w:asciiTheme="minorHAnsi" w:hAnsiTheme="minorHAnsi"/>
                <w:sz w:val="22"/>
                <w:szCs w:val="24"/>
              </w:rPr>
            </w:pPr>
            <w:r w:rsidRPr="00314962">
              <w:rPr>
                <w:rFonts w:asciiTheme="minorHAnsi" w:hAnsiTheme="minorHAnsi"/>
                <w:i/>
                <w:szCs w:val="24"/>
              </w:rPr>
              <w:t xml:space="preserve">Briefly describe what has been the primary key to </w:t>
            </w:r>
            <w:r w:rsidR="00314962" w:rsidRPr="00314962">
              <w:rPr>
                <w:rFonts w:asciiTheme="minorHAnsi" w:hAnsiTheme="minorHAnsi"/>
                <w:i/>
                <w:szCs w:val="24"/>
              </w:rPr>
              <w:t>the</w:t>
            </w:r>
            <w:r w:rsidRPr="00314962">
              <w:rPr>
                <w:rFonts w:asciiTheme="minorHAnsi" w:hAnsiTheme="minorHAnsi"/>
                <w:i/>
                <w:szCs w:val="24"/>
              </w:rPr>
              <w:t xml:space="preserve"> project’s success.</w:t>
            </w:r>
          </w:p>
          <w:p w:rsidR="00E75D69" w:rsidRPr="00EA2E3D" w:rsidRDefault="00EA2E3D" w:rsidP="00C97D5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hAnsiTheme="minorHAnsi"/>
                <w:b w:val="0"/>
                <w:color w:val="007DC3"/>
                <w:sz w:val="36"/>
              </w:rPr>
            </w:pPr>
            <w:r w:rsidRPr="00EA2E3D">
              <w:rPr>
                <w:rFonts w:asciiTheme="minorHAnsi" w:hAnsiTheme="minorHAnsi"/>
                <w:b w:val="0"/>
                <w:color w:val="007DC3"/>
                <w:sz w:val="24"/>
              </w:rPr>
              <w:t xml:space="preserve"> </w:t>
            </w:r>
          </w:p>
        </w:tc>
        <w:tc>
          <w:tcPr>
            <w:tcW w:w="5500" w:type="dxa"/>
            <w:gridSpan w:val="3"/>
            <w:tcBorders>
              <w:bottom w:val="single" w:sz="4" w:space="0" w:color="auto"/>
              <w:right w:val="nil"/>
            </w:tcBorders>
          </w:tcPr>
          <w:p w:rsidR="00E75D69" w:rsidRPr="00BD1F37" w:rsidRDefault="00E75D69" w:rsidP="00C97D52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  <w:t xml:space="preserve">Total Weighted </w:t>
            </w:r>
            <w:r w:rsidRPr="00BD1F37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  <w:t>Score:</w:t>
            </w:r>
            <w:r w:rsidRPr="00BD1F37">
              <w:rPr>
                <w:rFonts w:asciiTheme="minorHAnsi" w:hAnsiTheme="minorHAnsi"/>
                <w:b w:val="0"/>
              </w:rPr>
              <w:t xml:space="preserve"> </w:t>
            </w:r>
            <w:r w:rsidRPr="00087836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  <w:u w:val="single"/>
              </w:rPr>
              <w:t>____</w:t>
            </w:r>
          </w:p>
          <w:p w:rsidR="00E75D69" w:rsidRDefault="00E75D69" w:rsidP="00C97D52">
            <w:pPr>
              <w:widowControl w:val="0"/>
              <w:spacing w:after="60"/>
              <w:ind w:left="3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Score = Sum of Scores from Above x Section Weight % </w:t>
            </w:r>
          </w:p>
          <w:tbl>
            <w:tblPr>
              <w:tblStyle w:val="TableGrid"/>
              <w:tblW w:w="4955" w:type="dxa"/>
              <w:tblInd w:w="152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900"/>
              <w:gridCol w:w="900"/>
              <w:gridCol w:w="1170"/>
            </w:tblGrid>
            <w:tr w:rsidR="00E75D69" w:rsidRPr="00796B6F" w:rsidTr="00C97D52">
              <w:tc>
                <w:tcPr>
                  <w:tcW w:w="1985" w:type="dxa"/>
                  <w:shd w:val="clear" w:color="auto" w:fill="C6D9F1" w:themeFill="text2" w:themeFillTint="33"/>
                </w:tcPr>
                <w:p w:rsidR="00E75D69" w:rsidRDefault="00E75D69" w:rsidP="00C97D52">
                  <w:pPr>
                    <w:rPr>
                      <w:rFonts w:asciiTheme="minorHAnsi" w:hAnsiTheme="minorHAnsi"/>
                      <w:sz w:val="22"/>
                      <w:szCs w:val="24"/>
                    </w:rPr>
                  </w:pPr>
                  <w:r w:rsidRPr="00796B6F">
                    <w:rPr>
                      <w:rFonts w:asciiTheme="minorHAnsi" w:hAnsiTheme="minorHAnsi"/>
                      <w:sz w:val="22"/>
                      <w:szCs w:val="24"/>
                    </w:rPr>
                    <w:t>Section</w:t>
                  </w:r>
                  <w:r>
                    <w:rPr>
                      <w:rFonts w:asciiTheme="minorHAnsi" w:hAnsiTheme="minorHAnsi"/>
                      <w:sz w:val="22"/>
                      <w:szCs w:val="24"/>
                    </w:rPr>
                    <w:t xml:space="preserve"> Scores</w:t>
                  </w:r>
                </w:p>
                <w:p w:rsidR="00E75D69" w:rsidRPr="00796B6F" w:rsidRDefault="00E75D69" w:rsidP="00C97D52">
                  <w:pPr>
                    <w:rPr>
                      <w:rFonts w:asciiTheme="minorHAnsi" w:hAnsiTheme="minorHAnsi"/>
                      <w:sz w:val="22"/>
                      <w:szCs w:val="24"/>
                    </w:rPr>
                  </w:pPr>
                  <w:r w:rsidRPr="00796B6F">
                    <w:rPr>
                      <w:rFonts w:asciiTheme="minorHAnsi" w:hAnsiTheme="minorHAnsi"/>
                      <w:sz w:val="22"/>
                      <w:szCs w:val="24"/>
                    </w:rPr>
                    <w:t>from Above</w:t>
                  </w:r>
                </w:p>
              </w:tc>
              <w:tc>
                <w:tcPr>
                  <w:tcW w:w="900" w:type="dxa"/>
                  <w:shd w:val="clear" w:color="auto" w:fill="C6D9F1" w:themeFill="text2" w:themeFillTint="33"/>
                </w:tcPr>
                <w:p w:rsidR="00E75D69" w:rsidRDefault="00E75D69" w:rsidP="00C97D52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Section</w:t>
                  </w:r>
                </w:p>
                <w:p w:rsidR="00E75D69" w:rsidRPr="00796B6F" w:rsidRDefault="00E75D69" w:rsidP="00C97D52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796B6F">
                    <w:rPr>
                      <w:rFonts w:asciiTheme="minorHAnsi" w:hAnsiTheme="minorHAnsi"/>
                      <w:sz w:val="22"/>
                    </w:rPr>
                    <w:t>Score</w:t>
                  </w:r>
                </w:p>
              </w:tc>
              <w:tc>
                <w:tcPr>
                  <w:tcW w:w="900" w:type="dxa"/>
                  <w:shd w:val="clear" w:color="auto" w:fill="C6D9F1" w:themeFill="text2" w:themeFillTint="33"/>
                </w:tcPr>
                <w:p w:rsidR="00E75D69" w:rsidRPr="00796B6F" w:rsidRDefault="00E75D69" w:rsidP="00C97D52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 w:rsidRPr="00796B6F">
                    <w:rPr>
                      <w:rFonts w:asciiTheme="minorHAnsi" w:hAnsiTheme="minorHAnsi"/>
                      <w:sz w:val="22"/>
                    </w:rPr>
                    <w:t>W</w:t>
                  </w:r>
                  <w:r>
                    <w:rPr>
                      <w:rFonts w:asciiTheme="minorHAnsi" w:hAnsiTheme="minorHAnsi"/>
                      <w:sz w:val="22"/>
                    </w:rPr>
                    <w:t>eight %</w:t>
                  </w:r>
                </w:p>
              </w:tc>
              <w:tc>
                <w:tcPr>
                  <w:tcW w:w="1170" w:type="dxa"/>
                  <w:shd w:val="clear" w:color="auto" w:fill="C6D9F1" w:themeFill="text2" w:themeFillTint="33"/>
                </w:tcPr>
                <w:p w:rsidR="00E75D69" w:rsidRPr="00796B6F" w:rsidRDefault="00E75D69" w:rsidP="00C97D52">
                  <w:pPr>
                    <w:jc w:val="center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Weighted Score</w:t>
                  </w:r>
                </w:p>
              </w:tc>
            </w:tr>
            <w:tr w:rsidR="00E75D69" w:rsidRPr="00796B6F" w:rsidTr="00C97D52">
              <w:tc>
                <w:tcPr>
                  <w:tcW w:w="1985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r w:rsidRPr="00796B6F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Alignment Score</w:t>
                  </w:r>
                </w:p>
              </w:tc>
              <w:tc>
                <w:tcPr>
                  <w:tcW w:w="900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30%</w:t>
                  </w:r>
                </w:p>
              </w:tc>
              <w:tc>
                <w:tcPr>
                  <w:tcW w:w="1170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</w:p>
              </w:tc>
            </w:tr>
            <w:tr w:rsidR="00E75D69" w:rsidRPr="00796B6F" w:rsidTr="00C97D52">
              <w:tc>
                <w:tcPr>
                  <w:tcW w:w="1985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r w:rsidRPr="00796B6F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Financial Score</w:t>
                  </w:r>
                </w:p>
              </w:tc>
              <w:tc>
                <w:tcPr>
                  <w:tcW w:w="900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20%</w:t>
                  </w:r>
                </w:p>
              </w:tc>
              <w:tc>
                <w:tcPr>
                  <w:tcW w:w="1170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</w:p>
              </w:tc>
            </w:tr>
            <w:tr w:rsidR="00E75D69" w:rsidRPr="00796B6F" w:rsidTr="00C97D52">
              <w:tc>
                <w:tcPr>
                  <w:tcW w:w="1985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r w:rsidRPr="00796B6F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Achievement Score</w:t>
                  </w:r>
                </w:p>
              </w:tc>
              <w:tc>
                <w:tcPr>
                  <w:tcW w:w="900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</w:p>
              </w:tc>
              <w:tc>
                <w:tcPr>
                  <w:tcW w:w="900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20%</w:t>
                  </w:r>
                </w:p>
              </w:tc>
              <w:tc>
                <w:tcPr>
                  <w:tcW w:w="1170" w:type="dxa"/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</w:p>
              </w:tc>
            </w:tr>
            <w:tr w:rsidR="00E75D69" w:rsidRPr="00796B6F" w:rsidTr="00C97D52"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r w:rsidRPr="00796B6F"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Triple Aim Score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  <w:r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  <w:t>30%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</w:p>
              </w:tc>
            </w:tr>
            <w:tr w:rsidR="00E75D69" w:rsidRPr="00796B6F" w:rsidTr="00C97D52">
              <w:tc>
                <w:tcPr>
                  <w:tcW w:w="4955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E75D69" w:rsidRPr="00796B6F" w:rsidRDefault="00E75D69" w:rsidP="00C97D52">
                  <w:pPr>
                    <w:pStyle w:val="Heading1"/>
                    <w:keepNext w:val="0"/>
                    <w:widowControl w:val="0"/>
                    <w:numPr>
                      <w:ilvl w:val="0"/>
                      <w:numId w:val="0"/>
                    </w:numPr>
                    <w:spacing w:before="0" w:after="0"/>
                    <w:jc w:val="center"/>
                    <w:rPr>
                      <w:rFonts w:asciiTheme="minorHAnsi" w:hAnsiTheme="minorHAnsi"/>
                      <w:b w:val="0"/>
                      <w:sz w:val="22"/>
                      <w:szCs w:val="24"/>
                    </w:rPr>
                  </w:pPr>
                </w:p>
              </w:tc>
            </w:tr>
          </w:tbl>
          <w:p w:rsidR="00E75D69" w:rsidRPr="003C5296" w:rsidRDefault="00E75D69" w:rsidP="00C97D52"/>
        </w:tc>
      </w:tr>
      <w:tr w:rsidR="000A61CB" w:rsidTr="00D96A6D">
        <w:trPr>
          <w:trHeight w:val="576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:rsidR="000A61CB" w:rsidRPr="00E75D69" w:rsidRDefault="000A61CB" w:rsidP="00E75D69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  <w:lastRenderedPageBreak/>
              <w:t>Metric Results</w:t>
            </w:r>
          </w:p>
        </w:tc>
      </w:tr>
      <w:tr w:rsidR="000A61CB" w:rsidRPr="007C27DF" w:rsidTr="000A61CB">
        <w:trPr>
          <w:trHeight w:val="576"/>
        </w:trPr>
        <w:tc>
          <w:tcPr>
            <w:tcW w:w="5300" w:type="dxa"/>
            <w:tcBorders>
              <w:left w:val="nil"/>
              <w:right w:val="single" w:sz="4" w:space="0" w:color="auto"/>
            </w:tcBorders>
          </w:tcPr>
          <w:p w:rsidR="000A61CB" w:rsidRPr="007C27DF" w:rsidRDefault="000A61CB" w:rsidP="000A61CB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jc w:val="center"/>
              <w:rPr>
                <w:rFonts w:asciiTheme="minorHAnsi" w:hAnsiTheme="minorHAnsi"/>
                <w:b w:val="0"/>
                <w:color w:val="007DC3"/>
                <w:sz w:val="36"/>
              </w:rPr>
            </w:pPr>
            <w:r w:rsidRPr="007C27DF">
              <w:rPr>
                <w:rFonts w:asciiTheme="minorHAnsi" w:hAnsiTheme="minorHAnsi"/>
                <w:b w:val="0"/>
                <w:color w:val="007DC3"/>
                <w:sz w:val="36"/>
              </w:rPr>
              <w:t>QPI: Quantifiable Patient Impact</w:t>
            </w:r>
          </w:p>
          <w:p w:rsidR="00723105" w:rsidRPr="007C27DF" w:rsidRDefault="00043DC0" w:rsidP="00723105">
            <w:pPr>
              <w:rPr>
                <w:rFonts w:eastAsiaTheme="minorHAnsi"/>
              </w:rPr>
            </w:pPr>
            <w:r w:rsidRPr="007C27DF">
              <w:rPr>
                <w:rFonts w:eastAsiaTheme="minorHAnsi"/>
                <w:noProof/>
              </w:rPr>
              <w:drawing>
                <wp:inline distT="0" distB="0" distL="0" distR="0" wp14:anchorId="7CC0D74B" wp14:editId="0D104C8A">
                  <wp:extent cx="3200400" cy="1828800"/>
                  <wp:effectExtent l="0" t="0" r="0" b="0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723105" w:rsidRPr="007C27DF" w:rsidRDefault="00723105" w:rsidP="00723105">
            <w:pPr>
              <w:rPr>
                <w:rFonts w:eastAsiaTheme="minorHAnsi"/>
              </w:rPr>
            </w:pPr>
          </w:p>
        </w:tc>
        <w:tc>
          <w:tcPr>
            <w:tcW w:w="5500" w:type="dxa"/>
            <w:gridSpan w:val="3"/>
            <w:tcBorders>
              <w:left w:val="single" w:sz="4" w:space="0" w:color="auto"/>
              <w:right w:val="nil"/>
            </w:tcBorders>
          </w:tcPr>
          <w:p w:rsidR="000A61CB" w:rsidRPr="007C27DF" w:rsidRDefault="000A61CB" w:rsidP="004C600B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jc w:val="center"/>
              <w:rPr>
                <w:rFonts w:asciiTheme="minorHAnsi" w:hAnsiTheme="minorHAnsi"/>
                <w:b w:val="0"/>
                <w:color w:val="007DC3"/>
                <w:sz w:val="36"/>
              </w:rPr>
            </w:pPr>
            <w:r w:rsidRPr="007C27DF">
              <w:rPr>
                <w:rFonts w:asciiTheme="minorHAnsi" w:hAnsiTheme="minorHAnsi"/>
                <w:b w:val="0"/>
                <w:color w:val="007DC3"/>
                <w:sz w:val="36"/>
              </w:rPr>
              <w:t>&lt;Metric Name&gt;</w:t>
            </w:r>
          </w:p>
          <w:p w:rsidR="00723105" w:rsidRPr="007C27DF" w:rsidRDefault="00D04A84" w:rsidP="004C600B">
            <w:pPr>
              <w:jc w:val="center"/>
              <w:rPr>
                <w:rFonts w:eastAsiaTheme="minorHAnsi"/>
              </w:rPr>
            </w:pPr>
            <w:r w:rsidRPr="00A54CF4">
              <w:rPr>
                <w:rFonts w:eastAsiaTheme="minorHAnsi"/>
                <w:noProof/>
                <w:color w:val="006600"/>
              </w:rPr>
              <w:drawing>
                <wp:inline distT="0" distB="0" distL="0" distR="0" wp14:anchorId="4C903F37" wp14:editId="54D6083B">
                  <wp:extent cx="3200400" cy="1828800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723105" w:rsidRPr="007C27DF" w:rsidRDefault="00723105" w:rsidP="004C600B">
            <w:pPr>
              <w:jc w:val="center"/>
              <w:rPr>
                <w:rFonts w:eastAsiaTheme="minorHAnsi"/>
              </w:rPr>
            </w:pPr>
          </w:p>
        </w:tc>
      </w:tr>
      <w:tr w:rsidR="00E75D69" w:rsidTr="005C354D">
        <w:trPr>
          <w:trHeight w:val="576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:rsidR="00E75D69" w:rsidRDefault="00E75D69" w:rsidP="00E75D69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jc w:val="center"/>
              <w:rPr>
                <w:rFonts w:asciiTheme="minorHAnsi" w:hAnsiTheme="minorHAnsi"/>
                <w:b w:val="0"/>
                <w:i/>
                <w:color w:val="007DC3"/>
                <w:sz w:val="36"/>
              </w:rPr>
            </w:pPr>
            <w:r w:rsidRPr="00E75D69">
              <w:rPr>
                <w:rFonts w:asciiTheme="minorHAnsi" w:eastAsiaTheme="minorHAnsi" w:hAnsiTheme="minorHAnsi" w:cstheme="minorBidi"/>
                <w:b w:val="0"/>
                <w:bCs w:val="0"/>
                <w:color w:val="003E7E"/>
                <w:spacing w:val="-3"/>
                <w:kern w:val="0"/>
                <w:sz w:val="40"/>
                <w:szCs w:val="22"/>
              </w:rPr>
              <w:t>Future Possibilities</w:t>
            </w:r>
          </w:p>
        </w:tc>
      </w:tr>
      <w:tr w:rsidR="003C5296" w:rsidTr="000A61CB">
        <w:trPr>
          <w:trHeight w:val="983"/>
        </w:trPr>
        <w:tc>
          <w:tcPr>
            <w:tcW w:w="5300" w:type="dxa"/>
            <w:tcBorders>
              <w:left w:val="nil"/>
            </w:tcBorders>
          </w:tcPr>
          <w:p w:rsidR="003C5296" w:rsidRDefault="003C5296" w:rsidP="003C5296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hAnsiTheme="minorHAnsi"/>
                <w:b w:val="0"/>
                <w:i/>
                <w:color w:val="007DC3"/>
                <w:sz w:val="36"/>
              </w:rPr>
            </w:pPr>
            <w:r>
              <w:rPr>
                <w:rFonts w:asciiTheme="minorHAnsi" w:hAnsiTheme="minorHAnsi"/>
                <w:b w:val="0"/>
                <w:i/>
                <w:color w:val="007DC3"/>
                <w:sz w:val="36"/>
              </w:rPr>
              <w:t>Improvements Still Needed</w:t>
            </w:r>
          </w:p>
          <w:p w:rsidR="00314962" w:rsidRPr="00314962" w:rsidRDefault="00314962" w:rsidP="00620EAD">
            <w:pPr>
              <w:widowControl w:val="0"/>
              <w:spacing w:before="60"/>
              <w:ind w:left="152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>Briefly describe Barriers, Unmet Needs, Opportunities for Improvement and Possible Adjustments for the Future</w:t>
            </w:r>
            <w:r w:rsidR="00400445">
              <w:rPr>
                <w:rFonts w:asciiTheme="minorHAnsi" w:hAnsiTheme="minorHAnsi"/>
                <w:i/>
                <w:szCs w:val="24"/>
              </w:rPr>
              <w:t>.</w:t>
            </w:r>
          </w:p>
          <w:p w:rsidR="003C5296" w:rsidRPr="00F87838" w:rsidRDefault="00314962" w:rsidP="00794FC3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5296" w:rsidRPr="00F87838" w:rsidRDefault="00314962" w:rsidP="00794FC3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5296" w:rsidRPr="00F87838" w:rsidRDefault="00314962" w:rsidP="00794FC3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5296" w:rsidRPr="00F87838" w:rsidRDefault="00314962" w:rsidP="00794FC3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12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5296" w:rsidRPr="00F87838" w:rsidRDefault="003C5296" w:rsidP="003C5296"/>
        </w:tc>
        <w:tc>
          <w:tcPr>
            <w:tcW w:w="5500" w:type="dxa"/>
            <w:gridSpan w:val="3"/>
            <w:tcBorders>
              <w:right w:val="nil"/>
            </w:tcBorders>
          </w:tcPr>
          <w:p w:rsidR="003C5296" w:rsidRDefault="0060440C" w:rsidP="003C5296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60"/>
              <w:ind w:left="152"/>
              <w:rPr>
                <w:rFonts w:asciiTheme="minorHAnsi" w:hAnsiTheme="minorHAnsi"/>
                <w:b w:val="0"/>
                <w:i/>
                <w:color w:val="007DC3"/>
                <w:sz w:val="36"/>
              </w:rPr>
            </w:pPr>
            <w:r>
              <w:rPr>
                <w:rFonts w:asciiTheme="minorHAnsi" w:hAnsiTheme="minorHAnsi"/>
                <w:b w:val="0"/>
                <w:i/>
                <w:color w:val="007DC3"/>
                <w:sz w:val="36"/>
              </w:rPr>
              <w:t>Replication</w:t>
            </w:r>
            <w:r w:rsidR="00E75D69">
              <w:rPr>
                <w:rFonts w:asciiTheme="minorHAnsi" w:hAnsiTheme="minorHAnsi"/>
                <w:b w:val="0"/>
                <w:i/>
                <w:color w:val="007DC3"/>
                <w:sz w:val="36"/>
              </w:rPr>
              <w:t xml:space="preserve"> </w:t>
            </w:r>
            <w:r w:rsidR="00731867">
              <w:rPr>
                <w:rFonts w:asciiTheme="minorHAnsi" w:hAnsiTheme="minorHAnsi"/>
                <w:b w:val="0"/>
                <w:i/>
                <w:color w:val="007DC3"/>
                <w:sz w:val="36"/>
              </w:rPr>
              <w:t>across</w:t>
            </w:r>
            <w:r w:rsidR="00E75D69">
              <w:rPr>
                <w:rFonts w:asciiTheme="minorHAnsi" w:hAnsiTheme="minorHAnsi"/>
                <w:b w:val="0"/>
                <w:i/>
                <w:color w:val="007DC3"/>
                <w:sz w:val="36"/>
              </w:rPr>
              <w:t xml:space="preserve"> the State</w:t>
            </w:r>
          </w:p>
          <w:p w:rsidR="00400445" w:rsidRPr="00314962" w:rsidRDefault="00400445" w:rsidP="00620EAD">
            <w:pPr>
              <w:widowControl w:val="0"/>
              <w:spacing w:before="60"/>
              <w:ind w:left="166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  <w:szCs w:val="24"/>
              </w:rPr>
              <w:t xml:space="preserve">Briefly describe project Interventions that could be </w:t>
            </w:r>
            <w:r w:rsidR="00457B8E">
              <w:rPr>
                <w:rFonts w:asciiTheme="minorHAnsi" w:hAnsiTheme="minorHAnsi"/>
                <w:i/>
                <w:szCs w:val="24"/>
              </w:rPr>
              <w:t>r</w:t>
            </w:r>
            <w:r>
              <w:rPr>
                <w:rFonts w:asciiTheme="minorHAnsi" w:hAnsiTheme="minorHAnsi"/>
                <w:i/>
                <w:szCs w:val="24"/>
              </w:rPr>
              <w:t xml:space="preserve">eplicated across the </w:t>
            </w:r>
            <w:r w:rsidR="00457B8E">
              <w:rPr>
                <w:rFonts w:asciiTheme="minorHAnsi" w:hAnsiTheme="minorHAnsi"/>
                <w:i/>
                <w:szCs w:val="24"/>
              </w:rPr>
              <w:t>s</w:t>
            </w:r>
            <w:r>
              <w:rPr>
                <w:rFonts w:asciiTheme="minorHAnsi" w:hAnsiTheme="minorHAnsi"/>
                <w:i/>
                <w:szCs w:val="24"/>
              </w:rPr>
              <w:t>tate</w:t>
            </w:r>
            <w:r w:rsidR="00457B8E">
              <w:rPr>
                <w:rFonts w:asciiTheme="minorHAnsi" w:hAnsiTheme="minorHAnsi"/>
                <w:i/>
                <w:szCs w:val="24"/>
              </w:rPr>
              <w:t xml:space="preserve"> and </w:t>
            </w:r>
            <w:r>
              <w:rPr>
                <w:rFonts w:asciiTheme="minorHAnsi" w:hAnsiTheme="minorHAnsi"/>
                <w:i/>
                <w:szCs w:val="24"/>
              </w:rPr>
              <w:t>possible barriers to replication.</w:t>
            </w:r>
          </w:p>
          <w:p w:rsidR="003C5296" w:rsidRPr="00F87838" w:rsidRDefault="00400445" w:rsidP="00794FC3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26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5296" w:rsidRPr="00F87838" w:rsidRDefault="00400445" w:rsidP="00794FC3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26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5296" w:rsidRPr="00F87838" w:rsidRDefault="00400445" w:rsidP="00794FC3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26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C5296" w:rsidRDefault="00400445" w:rsidP="00794FC3">
            <w:pPr>
              <w:pStyle w:val="ListParagraph"/>
              <w:widowControl w:val="0"/>
              <w:numPr>
                <w:ilvl w:val="0"/>
                <w:numId w:val="6"/>
              </w:numPr>
              <w:spacing w:before="60"/>
              <w:ind w:left="526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00445" w:rsidRPr="00400445" w:rsidRDefault="00400445" w:rsidP="00400445">
            <w:pPr>
              <w:widowControl w:val="0"/>
              <w:spacing w:before="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114EB" w:rsidRPr="0094298C" w:rsidRDefault="00B114EB" w:rsidP="0094298C">
      <w:pPr>
        <w:widowControl w:val="0"/>
        <w:ind w:left="274"/>
        <w:rPr>
          <w:rFonts w:asciiTheme="minorHAnsi" w:hAnsiTheme="minorHAnsi"/>
          <w:i/>
          <w:sz w:val="24"/>
          <w:szCs w:val="24"/>
        </w:rPr>
      </w:pPr>
    </w:p>
    <w:sectPr w:rsidR="00B114EB" w:rsidRPr="0094298C" w:rsidSect="001755E6">
      <w:headerReference w:type="default" r:id="rId10"/>
      <w:footerReference w:type="default" r:id="rId11"/>
      <w:type w:val="continuous"/>
      <w:pgSz w:w="12240" w:h="15840"/>
      <w:pgMar w:top="1440" w:right="720" w:bottom="288" w:left="720" w:header="720" w:footer="720" w:gutter="0"/>
      <w:cols w:space="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91" w:rsidRDefault="00312791">
      <w:r>
        <w:separator/>
      </w:r>
    </w:p>
  </w:endnote>
  <w:endnote w:type="continuationSeparator" w:id="0">
    <w:p w:rsidR="00312791" w:rsidRDefault="0031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sa Sans OT Ligh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3E" w:rsidRPr="00C3539F" w:rsidRDefault="0036374D" w:rsidP="00C3539F">
    <w:pPr>
      <w:tabs>
        <w:tab w:val="center" w:pos="5130"/>
        <w:tab w:val="right" w:pos="10800"/>
      </w:tabs>
      <w:spacing w:before="120" w:line="180" w:lineRule="exact"/>
      <w:ind w:left="14" w:right="50"/>
      <w:rPr>
        <w:rFonts w:asciiTheme="minorHAnsi" w:hAnsiTheme="minorHAnsi"/>
        <w:sz w:val="22"/>
        <w:szCs w:val="24"/>
      </w:rPr>
    </w:pPr>
    <w:r w:rsidRPr="00C3539F">
      <w:rPr>
        <w:rFonts w:asciiTheme="minorHAnsi" w:hAnsiTheme="minorHAnsi"/>
        <w:i/>
        <w:noProof/>
        <w:color w:val="003E7E"/>
        <w:sz w:val="22"/>
        <w:szCs w:val="24"/>
      </w:rPr>
      <mc:AlternateContent>
        <mc:Choice Requires="wpg">
          <w:drawing>
            <wp:anchor distT="0" distB="0" distL="114300" distR="114300" simplePos="0" relativeHeight="503316419" behindDoc="1" locked="0" layoutInCell="1" allowOverlap="1" wp14:anchorId="7B32B92B" wp14:editId="63F69BBB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6858000" cy="1270"/>
              <wp:effectExtent l="9525" t="13970" r="9525" b="13335"/>
              <wp:wrapNone/>
              <wp:docPr id="2" name="Group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4644"/>
                        <a:chExt cx="10800" cy="2"/>
                      </a:xfrm>
                    </wpg:grpSpPr>
                    <wpg:grpSp>
                      <wpg:cNvPr id="3" name="Group 45"/>
                      <wpg:cNvGrpSpPr>
                        <a:grpSpLocks/>
                      </wpg:cNvGrpSpPr>
                      <wpg:grpSpPr bwMode="auto">
                        <a:xfrm>
                          <a:off x="2511" y="14644"/>
                          <a:ext cx="3112" cy="2"/>
                          <a:chOff x="2511" y="5542"/>
                          <a:chExt cx="3112" cy="2"/>
                        </a:xfrm>
                      </wpg:grpSpPr>
                      <wps:wsp>
                        <wps:cNvPr id="4" name="Freeform 46"/>
                        <wps:cNvSpPr>
                          <a:spLocks/>
                        </wps:cNvSpPr>
                        <wps:spPr bwMode="auto">
                          <a:xfrm>
                            <a:off x="2511" y="5542"/>
                            <a:ext cx="3112" cy="2"/>
                          </a:xfrm>
                          <a:custGeom>
                            <a:avLst/>
                            <a:gdLst>
                              <a:gd name="T0" fmla="+- 0 2511 2511"/>
                              <a:gd name="T1" fmla="*/ T0 w 3112"/>
                              <a:gd name="T2" fmla="+- 0 5622 2511"/>
                              <a:gd name="T3" fmla="*/ T2 w 3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2">
                                <a:moveTo>
                                  <a:pt x="0" y="0"/>
                                </a:moveTo>
                                <a:lnTo>
                                  <a:pt x="311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3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43"/>
                      <wpg:cNvGrpSpPr>
                        <a:grpSpLocks/>
                      </wpg:cNvGrpSpPr>
                      <wpg:grpSpPr bwMode="auto">
                        <a:xfrm>
                          <a:off x="5293" y="14644"/>
                          <a:ext cx="2621" cy="2"/>
                          <a:chOff x="5293" y="5542"/>
                          <a:chExt cx="2621" cy="2"/>
                        </a:xfrm>
                      </wpg:grpSpPr>
                      <wps:wsp>
                        <wps:cNvPr id="9" name="Freeform 44"/>
                        <wps:cNvSpPr>
                          <a:spLocks/>
                        </wps:cNvSpPr>
                        <wps:spPr bwMode="auto">
                          <a:xfrm>
                            <a:off x="5293" y="5542"/>
                            <a:ext cx="2621" cy="2"/>
                          </a:xfrm>
                          <a:custGeom>
                            <a:avLst/>
                            <a:gdLst>
                              <a:gd name="T0" fmla="+- 0 5293 5293"/>
                              <a:gd name="T1" fmla="*/ T0 w 2621"/>
                              <a:gd name="T2" fmla="+- 0 7914 5293"/>
                              <a:gd name="T3" fmla="*/ T2 w 2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21">
                                <a:moveTo>
                                  <a:pt x="0" y="0"/>
                                </a:moveTo>
                                <a:lnTo>
                                  <a:pt x="262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E7A6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41"/>
                      <wpg:cNvGrpSpPr>
                        <a:grpSpLocks/>
                      </wpg:cNvGrpSpPr>
                      <wpg:grpSpPr bwMode="auto">
                        <a:xfrm>
                          <a:off x="720" y="14644"/>
                          <a:ext cx="2642" cy="2"/>
                          <a:chOff x="720" y="5542"/>
                          <a:chExt cx="2642" cy="2"/>
                        </a:xfrm>
                      </wpg:grpSpPr>
                      <wps:wsp>
                        <wps:cNvPr id="12" name="Freeform 42"/>
                        <wps:cNvSpPr>
                          <a:spLocks/>
                        </wps:cNvSpPr>
                        <wps:spPr bwMode="auto">
                          <a:xfrm>
                            <a:off x="720" y="5542"/>
                            <a:ext cx="264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642"/>
                              <a:gd name="T2" fmla="+- 0 3361 720"/>
                              <a:gd name="T3" fmla="*/ T2 w 2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2">
                                <a:moveTo>
                                  <a:pt x="0" y="0"/>
                                </a:moveTo>
                                <a:lnTo>
                                  <a:pt x="264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8D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9"/>
                      <wpg:cNvGrpSpPr>
                        <a:grpSpLocks/>
                      </wpg:cNvGrpSpPr>
                      <wpg:grpSpPr bwMode="auto">
                        <a:xfrm>
                          <a:off x="6423" y="14644"/>
                          <a:ext cx="2758" cy="2"/>
                          <a:chOff x="6423" y="5542"/>
                          <a:chExt cx="2758" cy="2"/>
                        </a:xfrm>
                      </wpg:grpSpPr>
                      <wps:wsp>
                        <wps:cNvPr id="14" name="Freeform 40"/>
                        <wps:cNvSpPr>
                          <a:spLocks/>
                        </wps:cNvSpPr>
                        <wps:spPr bwMode="auto">
                          <a:xfrm>
                            <a:off x="6423" y="5542"/>
                            <a:ext cx="2758" cy="2"/>
                          </a:xfrm>
                          <a:custGeom>
                            <a:avLst/>
                            <a:gdLst>
                              <a:gd name="T0" fmla="+- 0 6423 6423"/>
                              <a:gd name="T1" fmla="*/ T0 w 2758"/>
                              <a:gd name="T2" fmla="+- 0 9180 6423"/>
                              <a:gd name="T3" fmla="*/ T2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2757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7D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7"/>
                      <wpg:cNvGrpSpPr>
                        <a:grpSpLocks/>
                      </wpg:cNvGrpSpPr>
                      <wpg:grpSpPr bwMode="auto">
                        <a:xfrm>
                          <a:off x="9072" y="14644"/>
                          <a:ext cx="2448" cy="2"/>
                          <a:chOff x="9072" y="5542"/>
                          <a:chExt cx="2448" cy="2"/>
                        </a:xfrm>
                      </wpg:grpSpPr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9072" y="5542"/>
                            <a:ext cx="2448" cy="2"/>
                          </a:xfrm>
                          <a:custGeom>
                            <a:avLst/>
                            <a:gdLst>
                              <a:gd name="T0" fmla="+- 0 9072 9072"/>
                              <a:gd name="T1" fmla="*/ T0 w 2448"/>
                              <a:gd name="T2" fmla="+- 0 11520 9072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C412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28816B" id="Group 170" o:spid="_x0000_s1026" style="position:absolute;margin-left:0;margin-top:1.05pt;width:540pt;height:.1pt;z-index:-61" coordorigin="720,1464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">
              <v:group id="Group 45" o:spid="_x0000_s1027" style="position:absolute;left:2511;top:14644;width:3112;height:2" coordorigin="2511,5542" coordsize="31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46" o:spid="_x0000_s1028" style="position:absolute;left:2511;top:5542;width:3112;height:2;visibility:visible;mso-wrap-style:square;v-text-anchor:top" coordsize="3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fNb8A&#10;AADaAAAADwAAAGRycy9kb3ducmV2LnhtbESPT4vCMBTE74LfITzBm6YuIlKNRYoF8SLrn/ujebbF&#10;5qUksXa/vVlY2OMwM79httlgWtGT841lBYt5AoK4tLrhSsHtWszWIHxA1thaJgU/5CHbjUdbTLV9&#10;8zf1l1CJCGGfooI6hC6V0pc1GfRz2xFH72GdwRClq6R2+I5w08qvJFlJgw3HhRo7ymsqn5eXUXDO&#10;7/35yO7kr6vkQF3huajWSk0nw34DItAQ/sN/7aNWsITfK/EGyN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IZ81vwAAANoAAAAPAAAAAAAAAAAAAAAAAJgCAABkcnMvZG93bnJl&#10;di54bWxQSwUGAAAAAAQABAD1AAAAhAMAAAAA&#10;" path="m,l3111,e" filled="f" strokecolor="#003e7e" strokeweight="1.08pt">
                  <v:path arrowok="t" o:connecttype="custom" o:connectlocs="0,0;3111,0" o:connectangles="0,0"/>
                </v:shape>
              </v:group>
              <v:group id="Group 43" o:spid="_x0000_s1029" style="position:absolute;left:5293;top:14644;width:2621;height:2" coordorigin="5293,5542" coordsize="26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4" o:spid="_x0000_s1030" style="position:absolute;left:5293;top:5542;width:2621;height:2;visibility:visible;mso-wrap-style:square;v-text-anchor:top" coordsize="2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0o8UA&#10;AADaAAAADwAAAGRycy9kb3ducmV2LnhtbESPT2sCMRTE74V+h/AKXopm60Ha1ShWEEQP/qkI3p6b&#10;5+62m5ewibr77Y1Q8DjMzG+Y0aQxlbhS7UvLCj56CQjizOqScwX7n3n3E4QPyBory6SgJQ+T8evL&#10;CFNtb7yl6y7kIkLYp6igCMGlUvqsIIO+Zx1x9M62NhiirHOpa7xFuKlkP0kG0mDJcaFAR7OCsr/d&#10;xSiY0uB71m70+/q3XZ4XDlfucDwp1XlrpkMQgZrwDP+3F1rBFzyuxBs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zSjxQAAANoAAAAPAAAAAAAAAAAAAAAAAJgCAABkcnMv&#10;ZG93bnJldi54bWxQSwUGAAAAAAQABAD1AAAAigMAAAAA&#10;" path="m,l2621,e" filled="f" strokecolor="#e7a613" strokeweight="1.08pt">
                  <v:path arrowok="t" o:connecttype="custom" o:connectlocs="0,0;2621,0" o:connectangles="0,0"/>
                </v:shape>
              </v:group>
              <v:group id="Group 41" o:spid="_x0000_s1031" style="position:absolute;left:720;top:14644;width:2642;height:2" coordorigin="720,5542" coordsize="2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42" o:spid="_x0000_s1032" style="position:absolute;left:720;top:5542;width:2642;height:2;visibility:visible;mso-wrap-style:square;v-text-anchor:top" coordsize="2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k98UA&#10;AADbAAAADwAAAGRycy9kb3ducmV2LnhtbERP22rCQBB9F/yHZYS+1Y0XSpu6ii22ikKhaaH4NmTH&#10;bDQ7m2bXmP59t1DwbQ7nOrNFZyvRUuNLxwpGwwQEce50yYWCz4+X23sQPiBrrByTgh/ysJj3ezNM&#10;tbvwO7VZKEQMYZ+iAhNCnUrpc0MW/dDVxJE7uMZiiLAppG7wEsNtJcdJcictlhwbDNb0bCg/ZWer&#10;YPW0nrRrv/9+fcuOW7P7Mg/Tc6fUzaBbPoII1IWr+N+90XH+GP5+i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qT3xQAAANsAAAAPAAAAAAAAAAAAAAAAAJgCAABkcnMv&#10;ZG93bnJldi54bWxQSwUGAAAAAAQABAD1AAAAigMAAAAA&#10;" path="m,l2641,e" filled="f" strokecolor="#8dc63f" strokeweight="1.08pt">
                  <v:path arrowok="t" o:connecttype="custom" o:connectlocs="0,0;2641,0" o:connectangles="0,0"/>
                </v:shape>
              </v:group>
              <v:group id="Group 39" o:spid="_x0000_s1033" style="position:absolute;left:6423;top:14644;width:2758;height:2" coordorigin="6423,5542" coordsize="2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0" o:spid="_x0000_s1034" style="position:absolute;left:6423;top:5542;width:2758;height:2;visibility:visible;mso-wrap-style:square;v-text-anchor:top" coordsize="2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PIcIA&#10;AADbAAAADwAAAGRycy9kb3ducmV2LnhtbERPTYvCMBC9L/gfwgh7EU2VRaQaRRcUD4ti9aC3oRmb&#10;YjMpTVa7/94Iwt7m8T5ntmhtJe7U+NKxguEgAUGcO11yoeB0XPcnIHxA1lg5JgV/5GEx73zMMNXu&#10;wQe6Z6EQMYR9igpMCHUqpc8NWfQDVxNH7uoaiyHCppC6wUcMt5UcJclYWiw5Nhis6dtQfst+rYJd&#10;b7/PzPr4M+xdzKZYrrZZMj4r9dltl1MQgdrwL367tzrO/4LXL/E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g8hwgAAANsAAAAPAAAAAAAAAAAAAAAAAJgCAABkcnMvZG93&#10;bnJldi54bWxQSwUGAAAAAAQABAD1AAAAhwMAAAAA&#10;" path="m,l2757,e" filled="f" strokecolor="#007dc3" strokeweight="1.08pt">
                  <v:path arrowok="t" o:connecttype="custom" o:connectlocs="0,0;2757,0" o:connectangles="0,0"/>
                </v:shape>
              </v:group>
              <v:group id="Group 37" o:spid="_x0000_s1035" style="position:absolute;left:9072;top:14644;width:2448;height:2" coordorigin="9072,5542" coordsize="2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38" o:spid="_x0000_s1036" style="position:absolute;left:9072;top:5542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Y+2sIA&#10;AADbAAAADwAAAGRycy9kb3ducmV2LnhtbERPTWvCQBC9F/oflhF6azYKDZK6hiKphIKC2pYeh+w0&#10;Sc3OhuzWxH/vCoK3ebzPWWSjacWJetdYVjCNYhDEpdUNVwo+D+/PcxDOI2tsLZOCMznIlo8PC0y1&#10;HXhHp72vRAhhl6KC2vsuldKVNRl0ke2IA/dre4M+wL6SuschhJtWzuI4kQYbDg01drSqqTzu/40C&#10;zJPN+mddvOTF7Ovvm4ePLReo1NNkfHsF4Wn0d/HNXegwP4HrL+E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Bj7awgAAANsAAAAPAAAAAAAAAAAAAAAAAJgCAABkcnMvZG93&#10;bnJldi54bWxQSwUGAAAAAAQABAD1AAAAhwMAAAAA&#10;" path="m,l2448,e" filled="f" strokecolor="#c41230" strokeweight="1.08pt">
                  <v:path arrowok="t" o:connecttype="custom" o:connectlocs="0,0;2448,0" o:connectangles="0,0"/>
                </v:shape>
              </v:group>
            </v:group>
          </w:pict>
        </mc:Fallback>
      </mc:AlternateContent>
    </w:r>
    <w:r w:rsidR="002C114B" w:rsidRPr="00C3539F">
      <w:rPr>
        <w:rFonts w:asciiTheme="minorHAnsi" w:hAnsiTheme="minorHAnsi"/>
        <w:i/>
        <w:color w:val="1F4A82"/>
        <w:sz w:val="22"/>
        <w:szCs w:val="24"/>
      </w:rPr>
      <w:t>Your O</w:t>
    </w:r>
    <w:r w:rsidR="00C3539F" w:rsidRPr="00C3539F">
      <w:rPr>
        <w:rFonts w:asciiTheme="minorHAnsi" w:hAnsiTheme="minorHAnsi"/>
        <w:i/>
        <w:color w:val="1F4A82"/>
        <w:sz w:val="22"/>
        <w:szCs w:val="24"/>
      </w:rPr>
      <w:t>rganization N</w:t>
    </w:r>
    <w:r w:rsidR="002C114B" w:rsidRPr="00C3539F">
      <w:rPr>
        <w:rFonts w:asciiTheme="minorHAnsi" w:hAnsiTheme="minorHAnsi"/>
        <w:i/>
        <w:color w:val="1F4A82"/>
        <w:sz w:val="22"/>
        <w:szCs w:val="24"/>
      </w:rPr>
      <w:t>ame</w:t>
    </w:r>
    <w:r w:rsidR="002C114B" w:rsidRPr="00C3539F">
      <w:rPr>
        <w:rFonts w:asciiTheme="minorHAnsi" w:hAnsiTheme="minorHAnsi"/>
        <w:color w:val="1F4A82"/>
        <w:w w:val="107"/>
        <w:sz w:val="22"/>
        <w:szCs w:val="24"/>
      </w:rPr>
      <w:tab/>
    </w:r>
    <w:r w:rsidR="00C3539F" w:rsidRPr="00C3539F">
      <w:rPr>
        <w:rFonts w:asciiTheme="minorHAnsi" w:hAnsiTheme="minorHAnsi"/>
        <w:color w:val="1F4A82"/>
        <w:w w:val="107"/>
        <w:sz w:val="22"/>
        <w:szCs w:val="24"/>
      </w:rPr>
      <w:t xml:space="preserve">Page </w:t>
    </w:r>
    <w:r w:rsidR="00C3539F" w:rsidRPr="00C3539F">
      <w:rPr>
        <w:rFonts w:asciiTheme="minorHAnsi" w:hAnsiTheme="minorHAnsi"/>
        <w:color w:val="1F4A82"/>
        <w:w w:val="107"/>
        <w:sz w:val="22"/>
        <w:szCs w:val="24"/>
      </w:rPr>
      <w:fldChar w:fldCharType="begin"/>
    </w:r>
    <w:r w:rsidR="00C3539F" w:rsidRPr="00C3539F">
      <w:rPr>
        <w:rFonts w:asciiTheme="minorHAnsi" w:hAnsiTheme="minorHAnsi"/>
        <w:color w:val="1F4A82"/>
        <w:w w:val="107"/>
        <w:sz w:val="22"/>
        <w:szCs w:val="24"/>
      </w:rPr>
      <w:instrText xml:space="preserve"> PAGE   \* MERGEFORMAT </w:instrText>
    </w:r>
    <w:r w:rsidR="00C3539F" w:rsidRPr="00C3539F">
      <w:rPr>
        <w:rFonts w:asciiTheme="minorHAnsi" w:hAnsiTheme="minorHAnsi"/>
        <w:color w:val="1F4A82"/>
        <w:w w:val="107"/>
        <w:sz w:val="22"/>
        <w:szCs w:val="24"/>
      </w:rPr>
      <w:fldChar w:fldCharType="separate"/>
    </w:r>
    <w:r w:rsidR="00F4100F">
      <w:rPr>
        <w:rFonts w:asciiTheme="minorHAnsi" w:hAnsiTheme="minorHAnsi"/>
        <w:noProof/>
        <w:color w:val="1F4A82"/>
        <w:w w:val="107"/>
        <w:sz w:val="22"/>
        <w:szCs w:val="24"/>
      </w:rPr>
      <w:t>3</w:t>
    </w:r>
    <w:r w:rsidR="00C3539F" w:rsidRPr="00C3539F">
      <w:rPr>
        <w:rFonts w:asciiTheme="minorHAnsi" w:hAnsiTheme="minorHAnsi"/>
        <w:noProof/>
        <w:color w:val="1F4A82"/>
        <w:w w:val="107"/>
        <w:sz w:val="22"/>
        <w:szCs w:val="24"/>
      </w:rPr>
      <w:fldChar w:fldCharType="end"/>
    </w:r>
    <w:r w:rsidR="00C3539F" w:rsidRPr="00C3539F">
      <w:rPr>
        <w:rFonts w:asciiTheme="minorHAnsi" w:hAnsiTheme="minorHAnsi"/>
        <w:color w:val="1F4A82"/>
        <w:w w:val="107"/>
        <w:sz w:val="22"/>
        <w:szCs w:val="24"/>
      </w:rPr>
      <w:tab/>
    </w:r>
    <w:r w:rsidR="004B28F9" w:rsidRPr="00C3539F">
      <w:rPr>
        <w:rFonts w:asciiTheme="minorHAnsi" w:hAnsiTheme="minorHAnsi"/>
        <w:color w:val="1F4A82"/>
        <w:w w:val="107"/>
        <w:sz w:val="22"/>
        <w:szCs w:val="24"/>
      </w:rPr>
      <w:fldChar w:fldCharType="begin"/>
    </w:r>
    <w:r w:rsidR="004B28F9" w:rsidRPr="00C3539F">
      <w:rPr>
        <w:rFonts w:asciiTheme="minorHAnsi" w:hAnsiTheme="minorHAnsi"/>
        <w:color w:val="1F4A82"/>
        <w:w w:val="107"/>
        <w:sz w:val="22"/>
        <w:szCs w:val="24"/>
      </w:rPr>
      <w:instrText xml:space="preserve"> DATE \@ "M/d/yyyy" </w:instrText>
    </w:r>
    <w:r w:rsidR="004B28F9" w:rsidRPr="00C3539F">
      <w:rPr>
        <w:rFonts w:asciiTheme="minorHAnsi" w:hAnsiTheme="minorHAnsi"/>
        <w:color w:val="1F4A82"/>
        <w:w w:val="107"/>
        <w:sz w:val="22"/>
        <w:szCs w:val="24"/>
      </w:rPr>
      <w:fldChar w:fldCharType="separate"/>
    </w:r>
    <w:r w:rsidR="007176CB">
      <w:rPr>
        <w:rFonts w:asciiTheme="minorHAnsi" w:hAnsiTheme="minorHAnsi"/>
        <w:noProof/>
        <w:color w:val="1F4A82"/>
        <w:w w:val="107"/>
        <w:sz w:val="22"/>
        <w:szCs w:val="24"/>
      </w:rPr>
      <w:t>1/20/2017</w:t>
    </w:r>
    <w:r w:rsidR="004B28F9" w:rsidRPr="00C3539F">
      <w:rPr>
        <w:rFonts w:asciiTheme="minorHAnsi" w:hAnsiTheme="minorHAnsi"/>
        <w:color w:val="1F4A82"/>
        <w:w w:val="107"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91" w:rsidRDefault="00312791">
      <w:r>
        <w:separator/>
      </w:r>
    </w:p>
  </w:footnote>
  <w:footnote w:type="continuationSeparator" w:id="0">
    <w:p w:rsidR="00312791" w:rsidRDefault="00312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63E" w:rsidRDefault="001755E6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5335" behindDoc="1" locked="0" layoutInCell="1" allowOverlap="1">
              <wp:simplePos x="0" y="0"/>
              <wp:positionH relativeFrom="page">
                <wp:posOffset>435610</wp:posOffset>
              </wp:positionH>
              <wp:positionV relativeFrom="page">
                <wp:posOffset>297815</wp:posOffset>
              </wp:positionV>
              <wp:extent cx="3332480" cy="512445"/>
              <wp:effectExtent l="0" t="254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248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C7F" w:rsidRPr="00657565" w:rsidRDefault="001B3C7F" w:rsidP="0079601B">
                          <w:pPr>
                            <w:spacing w:before="60"/>
                            <w:ind w:left="14"/>
                            <w:rPr>
                              <w:sz w:val="28"/>
                              <w:szCs w:val="24"/>
                            </w:rPr>
                          </w:pPr>
                          <w:r w:rsidRPr="00657565">
                            <w:rPr>
                              <w:b/>
                              <w:i/>
                              <w:color w:val="363435"/>
                              <w:spacing w:val="10"/>
                              <w:sz w:val="28"/>
                              <w:szCs w:val="24"/>
                            </w:rPr>
                            <w:t>DSRI</w:t>
                          </w:r>
                          <w:r w:rsidRPr="00657565">
                            <w:rPr>
                              <w:b/>
                              <w:i/>
                              <w:color w:val="363435"/>
                              <w:sz w:val="28"/>
                              <w:szCs w:val="24"/>
                            </w:rPr>
                            <w:t>P</w:t>
                          </w:r>
                          <w:r w:rsidRPr="00657565">
                            <w:rPr>
                              <w:b/>
                              <w:i/>
                              <w:color w:val="363435"/>
                              <w:spacing w:val="21"/>
                              <w:sz w:val="28"/>
                              <w:szCs w:val="24"/>
                            </w:rPr>
                            <w:t xml:space="preserve"> </w:t>
                          </w:r>
                          <w:r w:rsidRPr="00657565">
                            <w:rPr>
                              <w:b/>
                              <w:i/>
                              <w:color w:val="363435"/>
                              <w:spacing w:val="10"/>
                              <w:sz w:val="28"/>
                              <w:szCs w:val="24"/>
                            </w:rPr>
                            <w:t>P</w:t>
                          </w:r>
                          <w:r w:rsidRPr="00657565">
                            <w:rPr>
                              <w:b/>
                              <w:i/>
                              <w:color w:val="363435"/>
                              <w:spacing w:val="2"/>
                              <w:sz w:val="28"/>
                              <w:szCs w:val="24"/>
                            </w:rPr>
                            <w:t>r</w:t>
                          </w:r>
                          <w:r w:rsidRPr="00657565">
                            <w:rPr>
                              <w:b/>
                              <w:i/>
                              <w:color w:val="363435"/>
                              <w:spacing w:val="10"/>
                              <w:sz w:val="28"/>
                              <w:szCs w:val="24"/>
                            </w:rPr>
                            <w:t>oj</w:t>
                          </w:r>
                          <w:r w:rsidRPr="00657565">
                            <w:rPr>
                              <w:b/>
                              <w:i/>
                              <w:color w:val="363435"/>
                              <w:spacing w:val="6"/>
                              <w:sz w:val="28"/>
                              <w:szCs w:val="24"/>
                            </w:rPr>
                            <w:t>e</w:t>
                          </w:r>
                          <w:r w:rsidRPr="00657565">
                            <w:rPr>
                              <w:b/>
                              <w:i/>
                              <w:color w:val="363435"/>
                              <w:spacing w:val="10"/>
                              <w:sz w:val="28"/>
                              <w:szCs w:val="24"/>
                            </w:rPr>
                            <w:t>c</w:t>
                          </w:r>
                          <w:r w:rsidRPr="00657565">
                            <w:rPr>
                              <w:b/>
                              <w:i/>
                              <w:color w:val="363435"/>
                              <w:sz w:val="28"/>
                              <w:szCs w:val="24"/>
                            </w:rPr>
                            <w:t>t</w:t>
                          </w:r>
                          <w:r w:rsidRPr="00657565">
                            <w:rPr>
                              <w:b/>
                              <w:i/>
                              <w:color w:val="363435"/>
                              <w:spacing w:val="54"/>
                              <w:sz w:val="28"/>
                              <w:szCs w:val="24"/>
                            </w:rPr>
                            <w:t xml:space="preserve"> </w:t>
                          </w:r>
                          <w:r w:rsidR="00AE4F4B">
                            <w:rPr>
                              <w:b/>
                              <w:i/>
                              <w:color w:val="363435"/>
                              <w:spacing w:val="8"/>
                              <w:w w:val="105"/>
                              <w:sz w:val="28"/>
                              <w:szCs w:val="24"/>
                            </w:rPr>
                            <w:t>Evaluation</w:t>
                          </w:r>
                        </w:p>
                        <w:p w:rsidR="001B3C7F" w:rsidRDefault="001B3C7F" w:rsidP="001B3C7F">
                          <w:pPr>
                            <w:spacing w:before="4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B3C7F" w:rsidRDefault="001B3C7F" w:rsidP="001B3C7F">
                          <w:pPr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i/>
                              <w:color w:val="363435"/>
                              <w:spacing w:val="9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di</w:t>
                          </w:r>
                          <w:r>
                            <w:rPr>
                              <w:i/>
                              <w:color w:val="363435"/>
                              <w:spacing w:val="6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ai</w:t>
                          </w:r>
                          <w:r>
                            <w:rPr>
                              <w:i/>
                              <w:color w:val="363435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63435"/>
                              <w:spacing w:val="8"/>
                              <w:w w:val="82"/>
                              <w:sz w:val="24"/>
                              <w:szCs w:val="24"/>
                            </w:rPr>
                            <w:t>111</w:t>
                          </w:r>
                          <w:r>
                            <w:rPr>
                              <w:i/>
                              <w:color w:val="363435"/>
                              <w:w w:val="8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i/>
                              <w:color w:val="363435"/>
                              <w:spacing w:val="15"/>
                              <w:w w:val="8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i/>
                              <w:color w:val="363435"/>
                              <w:spacing w:val="8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i/>
                              <w:color w:val="363435"/>
                              <w:spacing w:val="8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th</w:t>
                          </w:r>
                          <w:r>
                            <w:rPr>
                              <w:i/>
                              <w:color w:val="363435"/>
                              <w:spacing w:val="6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i/>
                              <w:color w:val="363435"/>
                              <w:spacing w:val="6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i/>
                              <w:color w:val="36343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i/>
                              <w:color w:val="363435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6343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i/>
                              <w:color w:val="363435"/>
                              <w:spacing w:val="5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i/>
                              <w:color w:val="363435"/>
                              <w:spacing w:val="5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i/>
                              <w:color w:val="363435"/>
                              <w:spacing w:val="8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orm</w:t>
                          </w:r>
                          <w:r>
                            <w:rPr>
                              <w:i/>
                              <w:color w:val="363435"/>
                              <w:spacing w:val="7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tio</w:t>
                          </w:r>
                          <w:r>
                            <w:rPr>
                              <w:i/>
                              <w:color w:val="36343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i/>
                              <w:color w:val="363435"/>
                              <w:spacing w:val="28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657565">
                            <w:rPr>
                              <w:rFonts w:asciiTheme="majorHAnsi" w:hAnsiTheme="majorHAnsi"/>
                              <w:i/>
                              <w:color w:val="363435"/>
                              <w:spacing w:val="-5"/>
                              <w:w w:val="109"/>
                              <w:sz w:val="24"/>
                              <w:szCs w:val="24"/>
                            </w:rPr>
                            <w:t>W</w:t>
                          </w:r>
                          <w:r w:rsidRPr="00657565">
                            <w:rPr>
                              <w:rFonts w:asciiTheme="majorHAnsi" w:hAnsiTheme="majorHAnsi"/>
                              <w:i/>
                              <w:color w:val="363435"/>
                              <w:spacing w:val="10"/>
                              <w:sz w:val="24"/>
                              <w:szCs w:val="24"/>
                            </w:rPr>
                            <w:t>a</w:t>
                          </w:r>
                          <w:r w:rsidRPr="00657565">
                            <w:rPr>
                              <w:rFonts w:asciiTheme="majorHAnsi" w:hAnsiTheme="majorHAnsi"/>
                              <w:i/>
                              <w:color w:val="363435"/>
                              <w:spacing w:val="8"/>
                              <w:sz w:val="24"/>
                              <w:szCs w:val="24"/>
                            </w:rPr>
                            <w:t>i</w:t>
                          </w:r>
                          <w:r w:rsidRPr="00657565">
                            <w:rPr>
                              <w:rFonts w:asciiTheme="majorHAnsi" w:hAnsiTheme="majorHAnsi"/>
                              <w:i/>
                              <w:color w:val="363435"/>
                              <w:spacing w:val="9"/>
                              <w:w w:val="101"/>
                              <w:sz w:val="24"/>
                              <w:szCs w:val="24"/>
                            </w:rPr>
                            <w:t>v</w:t>
                          </w:r>
                          <w:r w:rsidRPr="00657565">
                            <w:rPr>
                              <w:rFonts w:asciiTheme="majorHAnsi" w:hAnsiTheme="majorHAnsi"/>
                              <w:i/>
                              <w:color w:val="363435"/>
                              <w:spacing w:val="10"/>
                              <w:w w:val="94"/>
                              <w:sz w:val="24"/>
                              <w:szCs w:val="24"/>
                            </w:rPr>
                            <w:t>er</w:t>
                          </w:r>
                        </w:p>
                        <w:p w:rsidR="00D0163E" w:rsidRDefault="00D0163E">
                          <w:pPr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3pt;margin-top:23.45pt;width:262.4pt;height:40.35pt;z-index:-1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LS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" filled="f" stroked="f">
              <v:textbox inset="0,0,0,0">
                <w:txbxContent>
                  <w:p w:rsidR="001B3C7F" w:rsidRPr="00657565" w:rsidRDefault="001B3C7F" w:rsidP="0079601B">
                    <w:pPr>
                      <w:spacing w:before="60"/>
                      <w:ind w:left="14"/>
                      <w:rPr>
                        <w:sz w:val="28"/>
                        <w:szCs w:val="24"/>
                      </w:rPr>
                    </w:pPr>
                    <w:r w:rsidRPr="00657565">
                      <w:rPr>
                        <w:b/>
                        <w:i/>
                        <w:color w:val="363435"/>
                        <w:spacing w:val="10"/>
                        <w:sz w:val="28"/>
                        <w:szCs w:val="24"/>
                      </w:rPr>
                      <w:t>DSRI</w:t>
                    </w:r>
                    <w:r w:rsidRPr="00657565">
                      <w:rPr>
                        <w:b/>
                        <w:i/>
                        <w:color w:val="363435"/>
                        <w:sz w:val="28"/>
                        <w:szCs w:val="24"/>
                      </w:rPr>
                      <w:t>P</w:t>
                    </w:r>
                    <w:r w:rsidRPr="00657565">
                      <w:rPr>
                        <w:b/>
                        <w:i/>
                        <w:color w:val="363435"/>
                        <w:spacing w:val="21"/>
                        <w:sz w:val="28"/>
                        <w:szCs w:val="24"/>
                      </w:rPr>
                      <w:t xml:space="preserve"> </w:t>
                    </w:r>
                    <w:r w:rsidRPr="00657565">
                      <w:rPr>
                        <w:b/>
                        <w:i/>
                        <w:color w:val="363435"/>
                        <w:spacing w:val="10"/>
                        <w:sz w:val="28"/>
                        <w:szCs w:val="24"/>
                      </w:rPr>
                      <w:t>P</w:t>
                    </w:r>
                    <w:r w:rsidRPr="00657565">
                      <w:rPr>
                        <w:b/>
                        <w:i/>
                        <w:color w:val="363435"/>
                        <w:spacing w:val="2"/>
                        <w:sz w:val="28"/>
                        <w:szCs w:val="24"/>
                      </w:rPr>
                      <w:t>r</w:t>
                    </w:r>
                    <w:r w:rsidRPr="00657565">
                      <w:rPr>
                        <w:b/>
                        <w:i/>
                        <w:color w:val="363435"/>
                        <w:spacing w:val="10"/>
                        <w:sz w:val="28"/>
                        <w:szCs w:val="24"/>
                      </w:rPr>
                      <w:t>oj</w:t>
                    </w:r>
                    <w:r w:rsidRPr="00657565">
                      <w:rPr>
                        <w:b/>
                        <w:i/>
                        <w:color w:val="363435"/>
                        <w:spacing w:val="6"/>
                        <w:sz w:val="28"/>
                        <w:szCs w:val="24"/>
                      </w:rPr>
                      <w:t>e</w:t>
                    </w:r>
                    <w:r w:rsidRPr="00657565">
                      <w:rPr>
                        <w:b/>
                        <w:i/>
                        <w:color w:val="363435"/>
                        <w:spacing w:val="10"/>
                        <w:sz w:val="28"/>
                        <w:szCs w:val="24"/>
                      </w:rPr>
                      <w:t>c</w:t>
                    </w:r>
                    <w:r w:rsidRPr="00657565">
                      <w:rPr>
                        <w:b/>
                        <w:i/>
                        <w:color w:val="363435"/>
                        <w:sz w:val="28"/>
                        <w:szCs w:val="24"/>
                      </w:rPr>
                      <w:t>t</w:t>
                    </w:r>
                    <w:r w:rsidRPr="00657565">
                      <w:rPr>
                        <w:b/>
                        <w:i/>
                        <w:color w:val="363435"/>
                        <w:spacing w:val="54"/>
                        <w:sz w:val="28"/>
                        <w:szCs w:val="24"/>
                      </w:rPr>
                      <w:t xml:space="preserve"> </w:t>
                    </w:r>
                    <w:r w:rsidR="00AE4F4B">
                      <w:rPr>
                        <w:b/>
                        <w:i/>
                        <w:color w:val="363435"/>
                        <w:spacing w:val="8"/>
                        <w:w w:val="105"/>
                        <w:sz w:val="28"/>
                        <w:szCs w:val="24"/>
                      </w:rPr>
                      <w:t>Evaluation</w:t>
                    </w:r>
                  </w:p>
                  <w:p w:rsidR="001B3C7F" w:rsidRDefault="001B3C7F" w:rsidP="001B3C7F">
                    <w:pPr>
                      <w:spacing w:before="4" w:line="120" w:lineRule="exact"/>
                      <w:rPr>
                        <w:sz w:val="12"/>
                        <w:szCs w:val="12"/>
                      </w:rPr>
                    </w:pPr>
                  </w:p>
                  <w:p w:rsidR="001B3C7F" w:rsidRDefault="001B3C7F" w:rsidP="001B3C7F">
                    <w:pPr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>M</w:t>
                    </w:r>
                    <w:r>
                      <w:rPr>
                        <w:i/>
                        <w:color w:val="363435"/>
                        <w:spacing w:val="9"/>
                        <w:sz w:val="24"/>
                        <w:szCs w:val="24"/>
                      </w:rPr>
                      <w:t>e</w:t>
                    </w: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>di</w:t>
                    </w:r>
                    <w:r>
                      <w:rPr>
                        <w:i/>
                        <w:color w:val="363435"/>
                        <w:spacing w:val="6"/>
                        <w:sz w:val="24"/>
                        <w:szCs w:val="24"/>
                      </w:rPr>
                      <w:t>c</w:t>
                    </w: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>ai</w:t>
                    </w:r>
                    <w:r>
                      <w:rPr>
                        <w:i/>
                        <w:color w:val="363435"/>
                        <w:sz w:val="24"/>
                        <w:szCs w:val="24"/>
                      </w:rPr>
                      <w:t>d</w:t>
                    </w: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color w:val="363435"/>
                        <w:spacing w:val="8"/>
                        <w:w w:val="82"/>
                        <w:sz w:val="24"/>
                        <w:szCs w:val="24"/>
                      </w:rPr>
                      <w:t>111</w:t>
                    </w:r>
                    <w:r>
                      <w:rPr>
                        <w:i/>
                        <w:color w:val="363435"/>
                        <w:w w:val="82"/>
                        <w:sz w:val="24"/>
                        <w:szCs w:val="24"/>
                      </w:rPr>
                      <w:t>5</w:t>
                    </w:r>
                    <w:r>
                      <w:rPr>
                        <w:i/>
                        <w:color w:val="363435"/>
                        <w:spacing w:val="15"/>
                        <w:w w:val="8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>H</w:t>
                    </w:r>
                    <w:r>
                      <w:rPr>
                        <w:i/>
                        <w:color w:val="363435"/>
                        <w:spacing w:val="8"/>
                        <w:sz w:val="24"/>
                        <w:szCs w:val="24"/>
                      </w:rPr>
                      <w:t>e</w:t>
                    </w: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>a</w:t>
                    </w:r>
                    <w:r>
                      <w:rPr>
                        <w:i/>
                        <w:color w:val="363435"/>
                        <w:spacing w:val="8"/>
                        <w:sz w:val="24"/>
                        <w:szCs w:val="24"/>
                      </w:rPr>
                      <w:t>l</w:t>
                    </w: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>th</w:t>
                    </w:r>
                    <w:r>
                      <w:rPr>
                        <w:i/>
                        <w:color w:val="363435"/>
                        <w:spacing w:val="6"/>
                        <w:sz w:val="24"/>
                        <w:szCs w:val="24"/>
                      </w:rPr>
                      <w:t>c</w:t>
                    </w: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>a</w:t>
                    </w:r>
                    <w:r>
                      <w:rPr>
                        <w:i/>
                        <w:color w:val="363435"/>
                        <w:spacing w:val="6"/>
                        <w:sz w:val="24"/>
                        <w:szCs w:val="24"/>
                      </w:rPr>
                      <w:t>r</w:t>
                    </w:r>
                    <w:r>
                      <w:rPr>
                        <w:i/>
                        <w:color w:val="363435"/>
                        <w:sz w:val="24"/>
                        <w:szCs w:val="24"/>
                      </w:rPr>
                      <w:t>e</w:t>
                    </w:r>
                    <w:r>
                      <w:rPr>
                        <w:i/>
                        <w:color w:val="363435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i/>
                        <w:color w:val="363435"/>
                        <w:sz w:val="24"/>
                        <w:szCs w:val="24"/>
                      </w:rPr>
                      <w:t>T</w:t>
                    </w:r>
                    <w:r>
                      <w:rPr>
                        <w:i/>
                        <w:color w:val="363435"/>
                        <w:spacing w:val="5"/>
                        <w:sz w:val="24"/>
                        <w:szCs w:val="24"/>
                      </w:rPr>
                      <w:t>r</w:t>
                    </w: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>an</w:t>
                    </w:r>
                    <w:r>
                      <w:rPr>
                        <w:i/>
                        <w:color w:val="363435"/>
                        <w:spacing w:val="5"/>
                        <w:sz w:val="24"/>
                        <w:szCs w:val="24"/>
                      </w:rPr>
                      <w:t>s</w:t>
                    </w:r>
                    <w:r>
                      <w:rPr>
                        <w:i/>
                        <w:color w:val="363435"/>
                        <w:spacing w:val="8"/>
                        <w:sz w:val="24"/>
                        <w:szCs w:val="24"/>
                      </w:rPr>
                      <w:t>f</w:t>
                    </w: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>orm</w:t>
                    </w:r>
                    <w:r>
                      <w:rPr>
                        <w:i/>
                        <w:color w:val="363435"/>
                        <w:spacing w:val="7"/>
                        <w:sz w:val="24"/>
                        <w:szCs w:val="24"/>
                      </w:rPr>
                      <w:t>a</w:t>
                    </w:r>
                    <w:r>
                      <w:rPr>
                        <w:i/>
                        <w:color w:val="363435"/>
                        <w:spacing w:val="10"/>
                        <w:sz w:val="24"/>
                        <w:szCs w:val="24"/>
                      </w:rPr>
                      <w:t>tio</w:t>
                    </w:r>
                    <w:r>
                      <w:rPr>
                        <w:i/>
                        <w:color w:val="363435"/>
                        <w:sz w:val="24"/>
                        <w:szCs w:val="24"/>
                      </w:rPr>
                      <w:t>n</w:t>
                    </w:r>
                    <w:r>
                      <w:rPr>
                        <w:i/>
                        <w:color w:val="363435"/>
                        <w:spacing w:val="28"/>
                        <w:sz w:val="24"/>
                        <w:szCs w:val="24"/>
                      </w:rPr>
                      <w:t xml:space="preserve"> </w:t>
                    </w:r>
                    <w:r w:rsidRPr="00657565">
                      <w:rPr>
                        <w:rFonts w:asciiTheme="majorHAnsi" w:hAnsiTheme="majorHAnsi"/>
                        <w:i/>
                        <w:color w:val="363435"/>
                        <w:spacing w:val="-5"/>
                        <w:w w:val="109"/>
                        <w:sz w:val="24"/>
                        <w:szCs w:val="24"/>
                      </w:rPr>
                      <w:t>W</w:t>
                    </w:r>
                    <w:r w:rsidRPr="00657565">
                      <w:rPr>
                        <w:rFonts w:asciiTheme="majorHAnsi" w:hAnsiTheme="majorHAnsi"/>
                        <w:i/>
                        <w:color w:val="363435"/>
                        <w:spacing w:val="10"/>
                        <w:sz w:val="24"/>
                        <w:szCs w:val="24"/>
                      </w:rPr>
                      <w:t>a</w:t>
                    </w:r>
                    <w:r w:rsidRPr="00657565">
                      <w:rPr>
                        <w:rFonts w:asciiTheme="majorHAnsi" w:hAnsiTheme="majorHAnsi"/>
                        <w:i/>
                        <w:color w:val="363435"/>
                        <w:spacing w:val="8"/>
                        <w:sz w:val="24"/>
                        <w:szCs w:val="24"/>
                      </w:rPr>
                      <w:t>i</w:t>
                    </w:r>
                    <w:r w:rsidRPr="00657565">
                      <w:rPr>
                        <w:rFonts w:asciiTheme="majorHAnsi" w:hAnsiTheme="majorHAnsi"/>
                        <w:i/>
                        <w:color w:val="363435"/>
                        <w:spacing w:val="9"/>
                        <w:w w:val="101"/>
                        <w:sz w:val="24"/>
                        <w:szCs w:val="24"/>
                      </w:rPr>
                      <w:t>v</w:t>
                    </w:r>
                    <w:r w:rsidRPr="00657565">
                      <w:rPr>
                        <w:rFonts w:asciiTheme="majorHAnsi" w:hAnsiTheme="majorHAnsi"/>
                        <w:i/>
                        <w:color w:val="363435"/>
                        <w:spacing w:val="10"/>
                        <w:w w:val="94"/>
                        <w:sz w:val="24"/>
                        <w:szCs w:val="24"/>
                      </w:rPr>
                      <w:t>er</w:t>
                    </w:r>
                  </w:p>
                  <w:p w:rsidR="00D0163E" w:rsidRDefault="00D0163E">
                    <w:pPr>
                      <w:ind w:left="20" w:right="-36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A57B0">
      <w:rPr>
        <w:noProof/>
      </w:rPr>
      <w:drawing>
        <wp:anchor distT="0" distB="0" distL="114300" distR="114300" simplePos="0" relativeHeight="503316479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-238125</wp:posOffset>
          </wp:positionV>
          <wp:extent cx="1371600" cy="6858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ener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9pt;height:15.9pt" o:bullet="t">
        <v:imagedata r:id="rId1" o:title="check box bullet"/>
      </v:shape>
    </w:pict>
  </w:numPicBullet>
  <w:abstractNum w:abstractNumId="0" w15:restartNumberingAfterBreak="0">
    <w:nsid w:val="22AA7DFF"/>
    <w:multiLevelType w:val="hybridMultilevel"/>
    <w:tmpl w:val="DB82BE8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E052A1F"/>
    <w:multiLevelType w:val="hybridMultilevel"/>
    <w:tmpl w:val="EDCEA97E"/>
    <w:lvl w:ilvl="0" w:tplc="4D82E7F2">
      <w:numFmt w:val="bullet"/>
      <w:lvlText w:val="•"/>
      <w:lvlJc w:val="left"/>
      <w:pPr>
        <w:ind w:left="504" w:hanging="360"/>
      </w:pPr>
      <w:rPr>
        <w:rFonts w:ascii="Calibri" w:eastAsia="Times New Roman" w:hAnsi="Calibri" w:cs="Times New Roman" w:hint="default"/>
        <w:color w:val="363435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41D0113D"/>
    <w:multiLevelType w:val="hybridMultilevel"/>
    <w:tmpl w:val="F7180D98"/>
    <w:lvl w:ilvl="0" w:tplc="A0021A38">
      <w:numFmt w:val="bullet"/>
      <w:lvlText w:val="•"/>
      <w:lvlJc w:val="left"/>
      <w:pPr>
        <w:ind w:left="72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3" w15:restartNumberingAfterBreak="0">
    <w:nsid w:val="4F966111"/>
    <w:multiLevelType w:val="multilevel"/>
    <w:tmpl w:val="133AD8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0D2F75"/>
    <w:multiLevelType w:val="hybridMultilevel"/>
    <w:tmpl w:val="8A5EC904"/>
    <w:lvl w:ilvl="0" w:tplc="37CE4A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6544D"/>
    <w:multiLevelType w:val="hybridMultilevel"/>
    <w:tmpl w:val="86CE2656"/>
    <w:lvl w:ilvl="0" w:tplc="328EF122">
      <w:start w:val="1"/>
      <w:numFmt w:val="bullet"/>
      <w:lvlText w:val="•"/>
      <w:lvlJc w:val="left"/>
      <w:pPr>
        <w:ind w:left="339" w:hanging="180"/>
      </w:pPr>
      <w:rPr>
        <w:rFonts w:ascii="Tisa Sans OT Light" w:eastAsia="Tisa Sans OT Light" w:hAnsi="Tisa Sans OT Light" w:hint="default"/>
        <w:color w:val="231F20"/>
        <w:spacing w:val="-11"/>
        <w:w w:val="100"/>
        <w:sz w:val="22"/>
        <w:szCs w:val="22"/>
      </w:rPr>
    </w:lvl>
    <w:lvl w:ilvl="1" w:tplc="65D2AF6A">
      <w:start w:val="1"/>
      <w:numFmt w:val="bullet"/>
      <w:lvlText w:val="•"/>
      <w:lvlJc w:val="left"/>
      <w:pPr>
        <w:ind w:left="823" w:hanging="180"/>
      </w:pPr>
      <w:rPr>
        <w:rFonts w:hint="default"/>
      </w:rPr>
    </w:lvl>
    <w:lvl w:ilvl="2" w:tplc="1B9A63BA">
      <w:start w:val="1"/>
      <w:numFmt w:val="bullet"/>
      <w:lvlText w:val="•"/>
      <w:lvlJc w:val="left"/>
      <w:pPr>
        <w:ind w:left="1306" w:hanging="180"/>
      </w:pPr>
      <w:rPr>
        <w:rFonts w:hint="default"/>
      </w:rPr>
    </w:lvl>
    <w:lvl w:ilvl="3" w:tplc="3FB0ACE4">
      <w:start w:val="1"/>
      <w:numFmt w:val="bullet"/>
      <w:lvlText w:val="•"/>
      <w:lvlJc w:val="left"/>
      <w:pPr>
        <w:ind w:left="1789" w:hanging="180"/>
      </w:pPr>
      <w:rPr>
        <w:rFonts w:hint="default"/>
      </w:rPr>
    </w:lvl>
    <w:lvl w:ilvl="4" w:tplc="425891FA">
      <w:start w:val="1"/>
      <w:numFmt w:val="bullet"/>
      <w:lvlText w:val="•"/>
      <w:lvlJc w:val="left"/>
      <w:pPr>
        <w:ind w:left="2272" w:hanging="180"/>
      </w:pPr>
      <w:rPr>
        <w:rFonts w:hint="default"/>
      </w:rPr>
    </w:lvl>
    <w:lvl w:ilvl="5" w:tplc="9126F1E8">
      <w:start w:val="1"/>
      <w:numFmt w:val="bullet"/>
      <w:lvlText w:val="•"/>
      <w:lvlJc w:val="left"/>
      <w:pPr>
        <w:ind w:left="2755" w:hanging="180"/>
      </w:pPr>
      <w:rPr>
        <w:rFonts w:hint="default"/>
      </w:rPr>
    </w:lvl>
    <w:lvl w:ilvl="6" w:tplc="00F656F2">
      <w:start w:val="1"/>
      <w:numFmt w:val="bullet"/>
      <w:lvlText w:val="•"/>
      <w:lvlJc w:val="left"/>
      <w:pPr>
        <w:ind w:left="3238" w:hanging="180"/>
      </w:pPr>
      <w:rPr>
        <w:rFonts w:hint="default"/>
      </w:rPr>
    </w:lvl>
    <w:lvl w:ilvl="7" w:tplc="07187974">
      <w:start w:val="1"/>
      <w:numFmt w:val="bullet"/>
      <w:lvlText w:val="•"/>
      <w:lvlJc w:val="left"/>
      <w:pPr>
        <w:ind w:left="3722" w:hanging="180"/>
      </w:pPr>
      <w:rPr>
        <w:rFonts w:hint="default"/>
      </w:rPr>
    </w:lvl>
    <w:lvl w:ilvl="8" w:tplc="DD86F89A">
      <w:start w:val="1"/>
      <w:numFmt w:val="bullet"/>
      <w:lvlText w:val="•"/>
      <w:lvlJc w:val="left"/>
      <w:pPr>
        <w:ind w:left="4205" w:hanging="180"/>
      </w:pPr>
      <w:rPr>
        <w:rFonts w:hint="default"/>
      </w:rPr>
    </w:lvl>
  </w:abstractNum>
  <w:abstractNum w:abstractNumId="6" w15:restartNumberingAfterBreak="0">
    <w:nsid w:val="624B3141"/>
    <w:multiLevelType w:val="hybridMultilevel"/>
    <w:tmpl w:val="9784151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73EC7B52"/>
    <w:multiLevelType w:val="hybridMultilevel"/>
    <w:tmpl w:val="97AE89E6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7CC73FFD"/>
    <w:multiLevelType w:val="hybridMultilevel"/>
    <w:tmpl w:val="F750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3"/>
  </w:num>
  <w:num w:numId="11">
    <w:abstractNumId w:val="3"/>
  </w:num>
  <w:num w:numId="12">
    <w:abstractNumId w:val="7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E6"/>
    <w:rsid w:val="00001384"/>
    <w:rsid w:val="00023DE8"/>
    <w:rsid w:val="00036B74"/>
    <w:rsid w:val="00043DC0"/>
    <w:rsid w:val="00053CFB"/>
    <w:rsid w:val="00087836"/>
    <w:rsid w:val="000A57B0"/>
    <w:rsid w:val="000A61CB"/>
    <w:rsid w:val="000E1C82"/>
    <w:rsid w:val="0011515B"/>
    <w:rsid w:val="001338B0"/>
    <w:rsid w:val="00146367"/>
    <w:rsid w:val="00155A3B"/>
    <w:rsid w:val="001637E6"/>
    <w:rsid w:val="001718CB"/>
    <w:rsid w:val="001755E6"/>
    <w:rsid w:val="001B3C7F"/>
    <w:rsid w:val="001C4783"/>
    <w:rsid w:val="001E2D3D"/>
    <w:rsid w:val="00216A91"/>
    <w:rsid w:val="002216B1"/>
    <w:rsid w:val="002259A9"/>
    <w:rsid w:val="0024241D"/>
    <w:rsid w:val="00256AF1"/>
    <w:rsid w:val="002845AA"/>
    <w:rsid w:val="00286BCE"/>
    <w:rsid w:val="0029191C"/>
    <w:rsid w:val="00292DF0"/>
    <w:rsid w:val="00294A09"/>
    <w:rsid w:val="002A3C77"/>
    <w:rsid w:val="002A6CFA"/>
    <w:rsid w:val="002C114B"/>
    <w:rsid w:val="002C4C92"/>
    <w:rsid w:val="00312791"/>
    <w:rsid w:val="00314962"/>
    <w:rsid w:val="00324595"/>
    <w:rsid w:val="00352194"/>
    <w:rsid w:val="00357BA7"/>
    <w:rsid w:val="0036374D"/>
    <w:rsid w:val="00371417"/>
    <w:rsid w:val="003C5296"/>
    <w:rsid w:val="003D4489"/>
    <w:rsid w:val="003D452B"/>
    <w:rsid w:val="003D64D5"/>
    <w:rsid w:val="00400445"/>
    <w:rsid w:val="00437BF7"/>
    <w:rsid w:val="004508E6"/>
    <w:rsid w:val="00457B8E"/>
    <w:rsid w:val="004B28F9"/>
    <w:rsid w:val="004B445D"/>
    <w:rsid w:val="004B4757"/>
    <w:rsid w:val="004C600B"/>
    <w:rsid w:val="004D334E"/>
    <w:rsid w:val="004E2024"/>
    <w:rsid w:val="00522068"/>
    <w:rsid w:val="00535EBF"/>
    <w:rsid w:val="005561F8"/>
    <w:rsid w:val="005C1E1B"/>
    <w:rsid w:val="005C354D"/>
    <w:rsid w:val="005E7024"/>
    <w:rsid w:val="0060440C"/>
    <w:rsid w:val="006122ED"/>
    <w:rsid w:val="00612F63"/>
    <w:rsid w:val="00620EAD"/>
    <w:rsid w:val="00657565"/>
    <w:rsid w:val="0067339C"/>
    <w:rsid w:val="00674774"/>
    <w:rsid w:val="00690DAA"/>
    <w:rsid w:val="006C6D27"/>
    <w:rsid w:val="006D1A97"/>
    <w:rsid w:val="006F49C6"/>
    <w:rsid w:val="00711DEF"/>
    <w:rsid w:val="007176CB"/>
    <w:rsid w:val="00723105"/>
    <w:rsid w:val="00731867"/>
    <w:rsid w:val="00794FC3"/>
    <w:rsid w:val="0079601B"/>
    <w:rsid w:val="00796B6F"/>
    <w:rsid w:val="007A6C85"/>
    <w:rsid w:val="007C27DF"/>
    <w:rsid w:val="007E20A9"/>
    <w:rsid w:val="008264CC"/>
    <w:rsid w:val="008577E0"/>
    <w:rsid w:val="00883977"/>
    <w:rsid w:val="008C5FB2"/>
    <w:rsid w:val="008C689B"/>
    <w:rsid w:val="008E28BC"/>
    <w:rsid w:val="008F0904"/>
    <w:rsid w:val="00900788"/>
    <w:rsid w:val="00901FDB"/>
    <w:rsid w:val="00911E0B"/>
    <w:rsid w:val="0092144E"/>
    <w:rsid w:val="0094298C"/>
    <w:rsid w:val="00991D35"/>
    <w:rsid w:val="00A15A97"/>
    <w:rsid w:val="00A33AE7"/>
    <w:rsid w:val="00A416FB"/>
    <w:rsid w:val="00A56A35"/>
    <w:rsid w:val="00A62A3E"/>
    <w:rsid w:val="00A878DA"/>
    <w:rsid w:val="00A95D6F"/>
    <w:rsid w:val="00AE4F4B"/>
    <w:rsid w:val="00B114EB"/>
    <w:rsid w:val="00B71A0D"/>
    <w:rsid w:val="00BB4878"/>
    <w:rsid w:val="00BD1F37"/>
    <w:rsid w:val="00BD292C"/>
    <w:rsid w:val="00BF40C9"/>
    <w:rsid w:val="00C23DAC"/>
    <w:rsid w:val="00C3539F"/>
    <w:rsid w:val="00C40F3B"/>
    <w:rsid w:val="00C4284E"/>
    <w:rsid w:val="00D0163E"/>
    <w:rsid w:val="00D04A84"/>
    <w:rsid w:val="00D0697A"/>
    <w:rsid w:val="00D33953"/>
    <w:rsid w:val="00D40D7E"/>
    <w:rsid w:val="00D65092"/>
    <w:rsid w:val="00D71192"/>
    <w:rsid w:val="00D8659D"/>
    <w:rsid w:val="00D96A6D"/>
    <w:rsid w:val="00DA3877"/>
    <w:rsid w:val="00DC2B8F"/>
    <w:rsid w:val="00E5091A"/>
    <w:rsid w:val="00E75D69"/>
    <w:rsid w:val="00E91947"/>
    <w:rsid w:val="00EA2E3D"/>
    <w:rsid w:val="00EB4C1A"/>
    <w:rsid w:val="00EC55A4"/>
    <w:rsid w:val="00ED3240"/>
    <w:rsid w:val="00ED5D50"/>
    <w:rsid w:val="00EE38FE"/>
    <w:rsid w:val="00EE5930"/>
    <w:rsid w:val="00EF544A"/>
    <w:rsid w:val="00F20481"/>
    <w:rsid w:val="00F24C52"/>
    <w:rsid w:val="00F4100F"/>
    <w:rsid w:val="00F454EA"/>
    <w:rsid w:val="00F523D4"/>
    <w:rsid w:val="00F64F9F"/>
    <w:rsid w:val="00F87838"/>
    <w:rsid w:val="00FD2FB2"/>
    <w:rsid w:val="00FD5B20"/>
    <w:rsid w:val="00FF15D4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BC0F1-1993-4444-9D20-01C96850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A3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877"/>
  </w:style>
  <w:style w:type="paragraph" w:styleId="Footer">
    <w:name w:val="footer"/>
    <w:basedOn w:val="Normal"/>
    <w:link w:val="FooterChar"/>
    <w:uiPriority w:val="99"/>
    <w:unhideWhenUsed/>
    <w:rsid w:val="00DA3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877"/>
  </w:style>
  <w:style w:type="paragraph" w:styleId="BalloonText">
    <w:name w:val="Balloon Text"/>
    <w:basedOn w:val="Normal"/>
    <w:link w:val="BalloonTextChar"/>
    <w:uiPriority w:val="99"/>
    <w:semiHidden/>
    <w:unhideWhenUsed/>
    <w:rsid w:val="00BF40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59A9"/>
    <w:pPr>
      <w:ind w:left="720"/>
      <w:contextualSpacing/>
    </w:pPr>
  </w:style>
  <w:style w:type="table" w:styleId="TableGrid">
    <w:name w:val="Table Grid"/>
    <w:basedOn w:val="TableNormal"/>
    <w:uiPriority w:val="59"/>
    <w:rsid w:val="00D6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Patients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DY3</c:v>
                </c:pt>
                <c:pt idx="1">
                  <c:v>DY4</c:v>
                </c:pt>
                <c:pt idx="2">
                  <c:v>DY5</c:v>
                </c:pt>
                <c:pt idx="3">
                  <c:v>DY6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1020</c:v>
                </c:pt>
                <c:pt idx="1">
                  <c:v>1075</c:v>
                </c:pt>
                <c:pt idx="2">
                  <c:v>1160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5"/>
        <c:axId val="350151104"/>
        <c:axId val="350151496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Goal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8"/>
            <c:spPr>
              <a:solidFill>
                <a:srgbClr val="006600"/>
              </a:solidFill>
              <a:ln w="9525">
                <a:solidFill>
                  <a:srgbClr val="0066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0.10468410198725159"/>
                  <c:y val="-7.32370953630796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468410198725159"/>
                  <c:y val="-8.0181539807524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0468410198725167"/>
                  <c:y val="-7.3237095363079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468410198725159"/>
                  <c:y val="-6.78291776027996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0" tIns="0" rIns="0" bIns="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66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DY3</c:v>
                </c:pt>
                <c:pt idx="1">
                  <c:v>DY4</c:v>
                </c:pt>
                <c:pt idx="2">
                  <c:v>DY5</c:v>
                </c:pt>
                <c:pt idx="3">
                  <c:v>DY6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1000</c:v>
                </c:pt>
                <c:pt idx="1">
                  <c:v>1050</c:v>
                </c:pt>
                <c:pt idx="2">
                  <c:v>1100</c:v>
                </c:pt>
                <c:pt idx="3">
                  <c:v>1250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0151104"/>
        <c:axId val="350151496"/>
      </c:lineChart>
      <c:catAx>
        <c:axId val="350151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50151496"/>
        <c:crosses val="autoZero"/>
        <c:auto val="1"/>
        <c:lblAlgn val="ctr"/>
        <c:lblOffset val="100"/>
        <c:noMultiLvlLbl val="0"/>
      </c:catAx>
      <c:valAx>
        <c:axId val="350151496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Higher</a:t>
                </a:r>
                <a:r>
                  <a:rPr lang="en-US" baseline="0"/>
                  <a:t> is Better -&gt;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4.3650793650793648E-2"/>
              <c:y val="0.111736111111111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" sourceLinked="1"/>
        <c:majorTickMark val="none"/>
        <c:minorTickMark val="none"/>
        <c:tickLblPos val="nextTo"/>
        <c:crossAx val="350151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Result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DY3</c:v>
                </c:pt>
                <c:pt idx="1">
                  <c:v>DY4</c:v>
                </c:pt>
                <c:pt idx="2">
                  <c:v>DY5</c:v>
                </c:pt>
                <c:pt idx="3">
                  <c:v>DY6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700</c:v>
                </c:pt>
                <c:pt idx="1">
                  <c:v>725</c:v>
                </c:pt>
                <c:pt idx="2">
                  <c:v>605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5068096"/>
        <c:axId val="345067704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Goal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24"/>
            <c:spPr>
              <a:solidFill>
                <a:srgbClr val="006600"/>
              </a:solidFill>
              <a:ln w="9525">
                <a:solidFill>
                  <a:srgbClr val="00660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66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DY3</c:v>
                </c:pt>
                <c:pt idx="1">
                  <c:v>DY4</c:v>
                </c:pt>
                <c:pt idx="2">
                  <c:v>DY5</c:v>
                </c:pt>
                <c:pt idx="3">
                  <c:v>DY6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1">
                  <c:v>665</c:v>
                </c:pt>
                <c:pt idx="2">
                  <c:v>630</c:v>
                </c:pt>
                <c:pt idx="3">
                  <c:v>612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5068096"/>
        <c:axId val="345067704"/>
      </c:lineChart>
      <c:catAx>
        <c:axId val="34506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5067704"/>
        <c:crosses val="autoZero"/>
        <c:auto val="1"/>
        <c:lblAlgn val="ctr"/>
        <c:lblOffset val="100"/>
        <c:noMultiLvlLbl val="0"/>
      </c:catAx>
      <c:valAx>
        <c:axId val="345067704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&lt;- Lower is Better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345068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JPS Health Network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BMccamey@jpshealth.org</dc:creator>
  <cp:lastModifiedBy>McCamey, Bonnie</cp:lastModifiedBy>
  <cp:revision>39</cp:revision>
  <cp:lastPrinted>2016-12-14T18:42:00Z</cp:lastPrinted>
  <dcterms:created xsi:type="dcterms:W3CDTF">2016-12-14T19:05:00Z</dcterms:created>
  <dcterms:modified xsi:type="dcterms:W3CDTF">2017-01-20T17:17:00Z</dcterms:modified>
</cp:coreProperties>
</file>